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DB098" w14:textId="70CFF1DB" w:rsidR="000D4490" w:rsidRDefault="000D4490" w:rsidP="007B6856">
      <w:pPr>
        <w:pStyle w:val="Heading1"/>
        <w:spacing w:after="60"/>
        <w:jc w:val="center"/>
        <w:rPr>
          <w:rFonts w:ascii="Minion Pro" w:hAnsi="Minion Pro"/>
          <w:b w:val="0"/>
        </w:rPr>
      </w:pPr>
    </w:p>
    <w:p w14:paraId="07AC5C63" w14:textId="6D5F68F0" w:rsidR="000D4490" w:rsidRDefault="000D4490" w:rsidP="007B6856">
      <w:pPr>
        <w:pStyle w:val="Heading1"/>
        <w:spacing w:after="60"/>
        <w:jc w:val="center"/>
        <w:rPr>
          <w:rFonts w:ascii="Minion Pro" w:hAnsi="Minion Pro"/>
          <w:b w:val="0"/>
        </w:rPr>
      </w:pPr>
    </w:p>
    <w:p w14:paraId="7A60F909" w14:textId="685852CD" w:rsidR="000D4490" w:rsidRDefault="000D4490" w:rsidP="007B6856">
      <w:pPr>
        <w:pStyle w:val="Heading1"/>
        <w:spacing w:after="60"/>
        <w:jc w:val="center"/>
        <w:rPr>
          <w:rFonts w:ascii="Minion Pro" w:hAnsi="Minion Pro"/>
          <w:b w:val="0"/>
        </w:rPr>
      </w:pPr>
    </w:p>
    <w:p w14:paraId="753EBB83" w14:textId="0A2F123D" w:rsidR="000D4490" w:rsidRDefault="000D4490" w:rsidP="007B6856">
      <w:pPr>
        <w:pStyle w:val="Heading1"/>
        <w:spacing w:after="60"/>
        <w:jc w:val="center"/>
        <w:rPr>
          <w:rFonts w:ascii="Minion Pro" w:hAnsi="Minion Pro"/>
          <w:b w:val="0"/>
        </w:rPr>
      </w:pPr>
    </w:p>
    <w:p w14:paraId="02AC8A81" w14:textId="5DFF6336" w:rsidR="000D4490" w:rsidRDefault="000D4490" w:rsidP="007B6856">
      <w:pPr>
        <w:pStyle w:val="Heading1"/>
        <w:spacing w:after="60"/>
        <w:jc w:val="center"/>
        <w:rPr>
          <w:rFonts w:ascii="Minion Pro" w:hAnsi="Minion Pro"/>
          <w:b w:val="0"/>
        </w:rPr>
      </w:pPr>
    </w:p>
    <w:p w14:paraId="304A185C" w14:textId="0999627E" w:rsidR="000D4490" w:rsidRDefault="000D4490" w:rsidP="007B6856">
      <w:pPr>
        <w:pStyle w:val="Heading1"/>
        <w:spacing w:after="60"/>
        <w:jc w:val="center"/>
        <w:rPr>
          <w:rFonts w:ascii="Minion Pro" w:hAnsi="Minion Pro"/>
          <w:b w:val="0"/>
        </w:rPr>
      </w:pPr>
    </w:p>
    <w:p w14:paraId="25953C52" w14:textId="418C1C8A" w:rsidR="000D4490" w:rsidRDefault="000D4490" w:rsidP="007B6856">
      <w:pPr>
        <w:pStyle w:val="Heading1"/>
        <w:spacing w:after="60"/>
        <w:jc w:val="center"/>
        <w:rPr>
          <w:rFonts w:ascii="Minion Pro" w:hAnsi="Minion Pro"/>
          <w:b w:val="0"/>
        </w:rPr>
      </w:pPr>
    </w:p>
    <w:p w14:paraId="6937D76D" w14:textId="1D7EE01C" w:rsidR="000D4490" w:rsidRDefault="000D4490" w:rsidP="007B6856">
      <w:pPr>
        <w:pStyle w:val="Heading1"/>
        <w:spacing w:after="60"/>
        <w:jc w:val="center"/>
        <w:rPr>
          <w:rFonts w:ascii="Minion Pro" w:hAnsi="Minion Pro"/>
          <w:b w:val="0"/>
        </w:rPr>
      </w:pPr>
    </w:p>
    <w:p w14:paraId="1E504EEF" w14:textId="62E822D5" w:rsidR="000D4490" w:rsidRDefault="00F305FB" w:rsidP="007B6856">
      <w:pPr>
        <w:pStyle w:val="Heading1"/>
        <w:spacing w:after="60"/>
        <w:jc w:val="center"/>
        <w:rPr>
          <w:rFonts w:ascii="Minion Pro" w:hAnsi="Minion Pro"/>
          <w:b w:val="0"/>
        </w:rPr>
      </w:pPr>
      <w:r w:rsidRPr="00F65EE4">
        <w:rPr>
          <w:rFonts w:ascii="Minion Pro" w:hAnsi="Minion Pro"/>
          <w:b w:val="0"/>
          <w:noProof/>
          <w:sz w:val="44"/>
        </w:rPr>
        <w:drawing>
          <wp:anchor distT="0" distB="0" distL="114300" distR="114300" simplePos="0" relativeHeight="251673600" behindDoc="1" locked="0" layoutInCell="1" allowOverlap="1" wp14:anchorId="375C5F2B" wp14:editId="53B62632">
            <wp:simplePos x="0" y="0"/>
            <wp:positionH relativeFrom="margin">
              <wp:posOffset>1689100</wp:posOffset>
            </wp:positionH>
            <wp:positionV relativeFrom="margin">
              <wp:posOffset>2674620</wp:posOffset>
            </wp:positionV>
            <wp:extent cx="3042285" cy="2926080"/>
            <wp:effectExtent l="0" t="0" r="5715" b="0"/>
            <wp:wrapSquare wrapText="bothSides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c Fellows.png"/>
                    <pic:cNvPicPr/>
                  </pic:nvPicPr>
                  <pic:blipFill rotWithShape="1">
                    <a:blip r:embed="rId11"/>
                    <a:srcRect l="26429" t="21397" r="25952" b="21791"/>
                    <a:stretch/>
                  </pic:blipFill>
                  <pic:spPr bwMode="auto">
                    <a:xfrm>
                      <a:off x="0" y="0"/>
                      <a:ext cx="3042285" cy="2926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F0F49A" w14:textId="5951CDE1" w:rsidR="000D4490" w:rsidRDefault="000D4490" w:rsidP="007B6856">
      <w:pPr>
        <w:pStyle w:val="Heading1"/>
        <w:spacing w:after="60"/>
        <w:jc w:val="center"/>
        <w:rPr>
          <w:rFonts w:ascii="Minion Pro" w:hAnsi="Minion Pro"/>
          <w:b w:val="0"/>
        </w:rPr>
      </w:pPr>
    </w:p>
    <w:p w14:paraId="7BE4803F" w14:textId="450EAFF0" w:rsidR="000D4490" w:rsidRDefault="000D4490" w:rsidP="007B6856">
      <w:pPr>
        <w:pStyle w:val="Heading1"/>
        <w:spacing w:after="60"/>
        <w:jc w:val="center"/>
        <w:rPr>
          <w:rFonts w:ascii="Minion Pro" w:hAnsi="Minion Pro"/>
          <w:b w:val="0"/>
        </w:rPr>
      </w:pPr>
    </w:p>
    <w:p w14:paraId="0818FBF5" w14:textId="52AD2EF7" w:rsidR="000D4490" w:rsidRDefault="000D4490" w:rsidP="007B6856">
      <w:pPr>
        <w:pStyle w:val="Heading1"/>
        <w:spacing w:after="60"/>
        <w:jc w:val="center"/>
        <w:rPr>
          <w:rFonts w:ascii="Minion Pro" w:hAnsi="Minion Pro"/>
          <w:b w:val="0"/>
        </w:rPr>
      </w:pPr>
    </w:p>
    <w:p w14:paraId="41869E46" w14:textId="4DDAC778" w:rsidR="000D4490" w:rsidRDefault="000D4490" w:rsidP="007B6856">
      <w:pPr>
        <w:pStyle w:val="Heading1"/>
        <w:spacing w:after="60"/>
        <w:jc w:val="center"/>
        <w:rPr>
          <w:rFonts w:ascii="Minion Pro" w:hAnsi="Minion Pro"/>
          <w:b w:val="0"/>
        </w:rPr>
      </w:pPr>
    </w:p>
    <w:p w14:paraId="6472CD14" w14:textId="77777777" w:rsidR="000D4490" w:rsidRDefault="000D4490" w:rsidP="007B6856">
      <w:pPr>
        <w:pStyle w:val="Heading1"/>
        <w:spacing w:after="60"/>
        <w:jc w:val="center"/>
        <w:rPr>
          <w:rFonts w:ascii="Minion Pro" w:hAnsi="Minion Pro"/>
          <w:b w:val="0"/>
        </w:rPr>
      </w:pPr>
    </w:p>
    <w:p w14:paraId="23325674" w14:textId="77777777" w:rsidR="000D4490" w:rsidRDefault="000D4490" w:rsidP="007B6856">
      <w:pPr>
        <w:pStyle w:val="Heading1"/>
        <w:spacing w:after="60"/>
        <w:jc w:val="center"/>
        <w:rPr>
          <w:rFonts w:ascii="Minion Pro" w:hAnsi="Minion Pro"/>
          <w:b w:val="0"/>
        </w:rPr>
      </w:pPr>
    </w:p>
    <w:p w14:paraId="5D2B5FFA" w14:textId="6422B4A2" w:rsidR="000D4490" w:rsidRDefault="000D4490" w:rsidP="007B6856">
      <w:pPr>
        <w:pStyle w:val="Heading1"/>
        <w:spacing w:after="60"/>
        <w:jc w:val="center"/>
        <w:rPr>
          <w:rFonts w:ascii="Minion Pro" w:hAnsi="Minion Pro"/>
          <w:b w:val="0"/>
        </w:rPr>
      </w:pPr>
    </w:p>
    <w:p w14:paraId="1FC43E2E" w14:textId="77777777" w:rsidR="00317D61" w:rsidRDefault="00317D61" w:rsidP="007B6856">
      <w:pPr>
        <w:pStyle w:val="Heading1"/>
        <w:spacing w:after="60"/>
        <w:jc w:val="center"/>
        <w:rPr>
          <w:rFonts w:ascii="Minion Pro" w:hAnsi="Minion Pro"/>
          <w:b w:val="0"/>
          <w:sz w:val="44"/>
        </w:rPr>
      </w:pPr>
      <w:r>
        <w:rPr>
          <w:rFonts w:ascii="Minion Pro" w:hAnsi="Minion Pro"/>
          <w:b w:val="0"/>
          <w:sz w:val="44"/>
        </w:rPr>
        <w:br/>
      </w:r>
    </w:p>
    <w:p w14:paraId="6FFB9954" w14:textId="1F5264A6" w:rsidR="00317D61" w:rsidRDefault="00317D61" w:rsidP="007B6856">
      <w:pPr>
        <w:pStyle w:val="Heading1"/>
        <w:spacing w:after="60"/>
        <w:jc w:val="center"/>
        <w:rPr>
          <w:rFonts w:ascii="Minion Pro" w:hAnsi="Minion Pro"/>
          <w:b w:val="0"/>
          <w:sz w:val="44"/>
        </w:rPr>
      </w:pPr>
    </w:p>
    <w:p w14:paraId="0D2D85D8" w14:textId="2643B411" w:rsidR="000D4490" w:rsidRPr="00FF3BE3" w:rsidRDefault="000D4490" w:rsidP="00FF3BE3">
      <w:pPr>
        <w:pStyle w:val="Heading1"/>
        <w:spacing w:after="60"/>
        <w:jc w:val="center"/>
        <w:rPr>
          <w:rFonts w:ascii="Minion Pro" w:hAnsi="Minion Pro"/>
          <w:b w:val="0"/>
          <w:spacing w:val="20"/>
          <w:szCs w:val="44"/>
        </w:rPr>
      </w:pPr>
      <w:r w:rsidRPr="00FF3BE3">
        <w:rPr>
          <w:rFonts w:ascii="Minion Pro" w:hAnsi="Minion Pro"/>
          <w:b w:val="0"/>
          <w:spacing w:val="20"/>
          <w:sz w:val="44"/>
          <w:szCs w:val="44"/>
        </w:rPr>
        <w:t>Cathedral Church of the Advent</w:t>
      </w:r>
      <w:r w:rsidR="00DE7180" w:rsidRPr="00FF3BE3">
        <w:rPr>
          <w:rFonts w:ascii="Minion Pro" w:hAnsi="Minion Pro"/>
          <w:b w:val="0"/>
          <w:spacing w:val="20"/>
          <w:sz w:val="44"/>
          <w:szCs w:val="44"/>
        </w:rPr>
        <w:br/>
      </w:r>
    </w:p>
    <w:p w14:paraId="05C4C0DF" w14:textId="778B22A0" w:rsidR="00DE7180" w:rsidRPr="00BE2A4F" w:rsidRDefault="00DE7180" w:rsidP="00DE7180">
      <w:pPr>
        <w:jc w:val="center"/>
        <w:rPr>
          <w:rFonts w:ascii="Minion Pro" w:hAnsi="Minion Pro"/>
          <w:i/>
          <w:iCs/>
          <w:spacing w:val="20"/>
          <w:sz w:val="28"/>
          <w:szCs w:val="28"/>
        </w:rPr>
      </w:pPr>
      <w:r w:rsidRPr="00BE2A4F">
        <w:rPr>
          <w:rFonts w:ascii="Minion Pro" w:hAnsi="Minion Pro"/>
          <w:i/>
          <w:iCs/>
          <w:color w:val="404040"/>
          <w:spacing w:val="20"/>
          <w:sz w:val="28"/>
          <w:szCs w:val="28"/>
          <w:shd w:val="clear" w:color="auto" w:fill="FFFFFF"/>
        </w:rPr>
        <w:t>We are a church with a living, daring confidence in God’s grace through the gospel of Jesus Christ.</w:t>
      </w:r>
      <w:r w:rsidR="00BE2A4F">
        <w:rPr>
          <w:rFonts w:ascii="Minion Pro" w:hAnsi="Minion Pro"/>
          <w:i/>
          <w:iCs/>
          <w:color w:val="404040"/>
          <w:spacing w:val="20"/>
          <w:sz w:val="28"/>
          <w:szCs w:val="28"/>
          <w:shd w:val="clear" w:color="auto" w:fill="FFFFFF"/>
        </w:rPr>
        <w:t xml:space="preserve"> </w:t>
      </w:r>
      <w:r w:rsidRPr="00BE2A4F">
        <w:rPr>
          <w:rFonts w:ascii="Minion Pro" w:hAnsi="Minion Pro"/>
          <w:i/>
          <w:iCs/>
          <w:color w:val="404040"/>
          <w:spacing w:val="20"/>
          <w:sz w:val="28"/>
          <w:szCs w:val="28"/>
          <w:shd w:val="clear" w:color="auto" w:fill="FFFFFF"/>
        </w:rPr>
        <w:t>It is not in self-confidence that we live. It is in Christ-confidence. We exist to proclaim the freeing power of the gospel of Jesus Christ and to make disciples wherever God has placed us.</w:t>
      </w:r>
    </w:p>
    <w:p w14:paraId="206E8F69" w14:textId="2FBC3AC7" w:rsidR="00D45E09" w:rsidRPr="00317D61" w:rsidRDefault="005C15CD" w:rsidP="00FF10E6">
      <w:pPr>
        <w:widowControl w:val="0"/>
        <w:autoSpaceDE w:val="0"/>
        <w:autoSpaceDN w:val="0"/>
        <w:adjustRightInd w:val="0"/>
        <w:ind w:left="360"/>
        <w:rPr>
          <w:rFonts w:ascii="Minion Pro" w:hAnsi="Minion Pro" w:cs="Helvetica Bold"/>
          <w:b/>
          <w:bCs/>
          <w:sz w:val="28"/>
          <w:u w:val="single"/>
        </w:rPr>
      </w:pPr>
      <w:bookmarkStart w:id="0" w:name="_GoBack"/>
      <w:bookmarkEnd w:id="0"/>
      <w:r>
        <w:rPr>
          <w:rFonts w:ascii="Minion Pro" w:hAnsi="Minion Pro"/>
          <w:b/>
          <w:noProof/>
        </w:rPr>
        <w:drawing>
          <wp:anchor distT="0" distB="0" distL="114300" distR="114300" simplePos="0" relativeHeight="251660287" behindDoc="1" locked="0" layoutInCell="1" allowOverlap="1" wp14:anchorId="3A48E193" wp14:editId="5D51F6FB">
            <wp:simplePos x="0" y="0"/>
            <wp:positionH relativeFrom="margin">
              <wp:posOffset>2755900</wp:posOffset>
            </wp:positionH>
            <wp:positionV relativeFrom="margin">
              <wp:posOffset>7504141</wp:posOffset>
            </wp:positionV>
            <wp:extent cx="899160" cy="1163320"/>
            <wp:effectExtent l="0" t="0" r="254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 Negative.png"/>
                    <pic:cNvPicPr/>
                  </pic:nvPicPr>
                  <pic:blipFill>
                    <a:blip r:embed="rId12">
                      <a:alphaModFix am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490" w:rsidRPr="00F65EE4">
        <w:rPr>
          <w:rFonts w:ascii="Minion Pro" w:hAnsi="Minion Pro"/>
        </w:rPr>
        <w:br w:type="column"/>
      </w:r>
      <w:r w:rsidR="00D45E09" w:rsidRPr="00317D61">
        <w:rPr>
          <w:rFonts w:ascii="Minion Pro" w:hAnsi="Minion Pro" w:cs="Helvetica Bold"/>
          <w:b/>
          <w:bCs/>
          <w:sz w:val="28"/>
          <w:u w:val="single"/>
        </w:rPr>
        <w:lastRenderedPageBreak/>
        <w:t xml:space="preserve">What </w:t>
      </w:r>
      <w:proofErr w:type="gramStart"/>
      <w:r w:rsidR="00D45E09" w:rsidRPr="00317D61">
        <w:rPr>
          <w:rFonts w:ascii="Minion Pro" w:hAnsi="Minion Pro" w:cs="Helvetica Bold"/>
          <w:b/>
          <w:bCs/>
          <w:sz w:val="28"/>
          <w:u w:val="single"/>
        </w:rPr>
        <w:t>is</w:t>
      </w:r>
      <w:proofErr w:type="gramEnd"/>
      <w:r w:rsidR="00D45E09" w:rsidRPr="00317D61">
        <w:rPr>
          <w:rFonts w:ascii="Minion Pro" w:hAnsi="Minion Pro" w:cs="Helvetica Bold"/>
          <w:b/>
          <w:bCs/>
          <w:sz w:val="28"/>
          <w:u w:val="single"/>
        </w:rPr>
        <w:t xml:space="preserve"> Arc Fellows? </w:t>
      </w:r>
    </w:p>
    <w:p w14:paraId="62A44681" w14:textId="77777777" w:rsidR="00D45E09" w:rsidRPr="00317D61" w:rsidRDefault="00D45E09" w:rsidP="00FF10E6">
      <w:pPr>
        <w:widowControl w:val="0"/>
        <w:autoSpaceDE w:val="0"/>
        <w:autoSpaceDN w:val="0"/>
        <w:adjustRightInd w:val="0"/>
        <w:ind w:left="360"/>
        <w:rPr>
          <w:rFonts w:ascii="Minion Pro" w:hAnsi="Minion Pro" w:cs="Helvetica"/>
          <w:sz w:val="18"/>
        </w:rPr>
      </w:pPr>
    </w:p>
    <w:p w14:paraId="4C806757" w14:textId="5FE00411" w:rsidR="00D45E09" w:rsidRPr="00317D61" w:rsidRDefault="00D45E09" w:rsidP="00317D61">
      <w:pPr>
        <w:widowControl w:val="0"/>
        <w:autoSpaceDE w:val="0"/>
        <w:autoSpaceDN w:val="0"/>
        <w:adjustRightInd w:val="0"/>
        <w:ind w:left="360" w:firstLine="720"/>
        <w:jc w:val="both"/>
        <w:rPr>
          <w:rFonts w:ascii="Minion Pro" w:hAnsi="Minion Pro" w:cs="Helvetica"/>
          <w:sz w:val="28"/>
        </w:rPr>
      </w:pPr>
      <w:r w:rsidRPr="00317D61">
        <w:rPr>
          <w:rFonts w:ascii="Minion Pro" w:hAnsi="Minion Pro" w:cs="Helvetica"/>
          <w:sz w:val="28"/>
        </w:rPr>
        <w:t>Arc Fellows is a 10-month program for recent college grads, aged 21-24, living and working in Birmingham, who desire to grow in their relationship with Christ and have Christian community.</w:t>
      </w:r>
      <w:r w:rsidR="00FF10E6" w:rsidRPr="00317D61">
        <w:rPr>
          <w:rFonts w:ascii="Minion Pro" w:hAnsi="Minion Pro" w:cs="Helvetica"/>
          <w:sz w:val="28"/>
        </w:rPr>
        <w:t xml:space="preserve"> </w:t>
      </w:r>
      <w:r w:rsidRPr="00317D61">
        <w:rPr>
          <w:rFonts w:ascii="Minion Pro" w:hAnsi="Minion Pro" w:cs="Helvetica"/>
          <w:sz w:val="28"/>
        </w:rPr>
        <w:t>As an Arc Fellows, yo</w:t>
      </w:r>
      <w:r w:rsidR="00317D61">
        <w:rPr>
          <w:rFonts w:ascii="Minion Pro" w:hAnsi="Minion Pro" w:cs="Helvetica"/>
          <w:sz w:val="28"/>
        </w:rPr>
        <w:t xml:space="preserve">u will get to grow in Christian </w:t>
      </w:r>
      <w:r w:rsidRPr="00317D61">
        <w:rPr>
          <w:rFonts w:ascii="Minion Pro" w:hAnsi="Minion Pro" w:cs="Helvetica"/>
          <w:sz w:val="28"/>
        </w:rPr>
        <w:t>community through weekly Bible studies, a service role in the church, mentorship, and monthly socials.</w:t>
      </w:r>
    </w:p>
    <w:p w14:paraId="75095748" w14:textId="77777777" w:rsidR="00D45E09" w:rsidRPr="00317D61" w:rsidRDefault="00D45E09" w:rsidP="00317D61">
      <w:pPr>
        <w:widowControl w:val="0"/>
        <w:autoSpaceDE w:val="0"/>
        <w:autoSpaceDN w:val="0"/>
        <w:adjustRightInd w:val="0"/>
        <w:ind w:left="360"/>
        <w:jc w:val="both"/>
        <w:rPr>
          <w:rFonts w:ascii="Minion Pro" w:hAnsi="Minion Pro" w:cs="Helvetica"/>
          <w:sz w:val="16"/>
        </w:rPr>
      </w:pPr>
    </w:p>
    <w:p w14:paraId="2E901D7B" w14:textId="77777777" w:rsidR="00D45E09" w:rsidRPr="00317D61" w:rsidRDefault="00D45E09" w:rsidP="00317D61">
      <w:pPr>
        <w:widowControl w:val="0"/>
        <w:autoSpaceDE w:val="0"/>
        <w:autoSpaceDN w:val="0"/>
        <w:adjustRightInd w:val="0"/>
        <w:ind w:left="360" w:firstLine="720"/>
        <w:jc w:val="both"/>
        <w:rPr>
          <w:rFonts w:ascii="Minion Pro" w:hAnsi="Minion Pro" w:cs="Helvetica"/>
          <w:sz w:val="28"/>
        </w:rPr>
      </w:pPr>
      <w:r w:rsidRPr="00317D61">
        <w:rPr>
          <w:rFonts w:ascii="Minion Pro" w:hAnsi="Minion Pro" w:cs="Helvetica"/>
          <w:sz w:val="28"/>
        </w:rPr>
        <w:t>Being an Arc Fellow will give you an opportunity to immediately get plugged in to a community and a church home as you transition from college— all while living and working</w:t>
      </w:r>
      <w:r w:rsidRPr="00317D61">
        <w:rPr>
          <w:rFonts w:ascii="Minion Pro" w:hAnsi="Minion Pro" w:cs="Helvetica Bold"/>
          <w:b/>
          <w:bCs/>
          <w:sz w:val="28"/>
        </w:rPr>
        <w:t xml:space="preserve"> </w:t>
      </w:r>
      <w:r w:rsidRPr="00317D61">
        <w:rPr>
          <w:rFonts w:ascii="Minion Pro" w:hAnsi="Minion Pro" w:cs="Helvetica"/>
          <w:sz w:val="28"/>
        </w:rPr>
        <w:t xml:space="preserve">in Birmingham!  It is our hope that as an Arc Fellow, you will experience lasting Christian community and deepen your relationship with Jesus Christ. </w:t>
      </w:r>
    </w:p>
    <w:p w14:paraId="69C7CBC1" w14:textId="77777777" w:rsidR="00D45E09" w:rsidRPr="00317D61" w:rsidRDefault="00D45E09" w:rsidP="00317D61">
      <w:pPr>
        <w:widowControl w:val="0"/>
        <w:autoSpaceDE w:val="0"/>
        <w:autoSpaceDN w:val="0"/>
        <w:adjustRightInd w:val="0"/>
        <w:ind w:left="360"/>
        <w:jc w:val="both"/>
        <w:rPr>
          <w:rFonts w:ascii="Minion Pro" w:hAnsi="Minion Pro" w:cs="Helvetica"/>
          <w:sz w:val="10"/>
        </w:rPr>
      </w:pPr>
    </w:p>
    <w:p w14:paraId="7E43C1C7" w14:textId="77777777" w:rsidR="00FF10E6" w:rsidRPr="00317D61" w:rsidRDefault="00D45E09" w:rsidP="00317D61">
      <w:pPr>
        <w:pStyle w:val="Heading1"/>
        <w:spacing w:after="60"/>
        <w:ind w:left="360" w:firstLine="720"/>
        <w:jc w:val="both"/>
        <w:rPr>
          <w:rFonts w:ascii="Minion Pro" w:hAnsi="Minion Pro"/>
          <w:b w:val="0"/>
          <w:sz w:val="28"/>
        </w:rPr>
      </w:pPr>
      <w:r w:rsidRPr="00317D61">
        <w:rPr>
          <w:rFonts w:ascii="Minion Pro" w:hAnsi="Minion Pro" w:cs="Helvetica"/>
          <w:b w:val="0"/>
          <w:sz w:val="28"/>
        </w:rPr>
        <w:t>Whether you were really involved in Christian fellowship in college or whether you see Arc Fellows as a chance to reconnect with the church and the Lord, our prayer is that throughout your time as an Arc Fellow God would grow you in love and knowledge of him</w:t>
      </w:r>
      <w:r w:rsidR="008D744C" w:rsidRPr="00317D61">
        <w:rPr>
          <w:rFonts w:ascii="Minion Pro" w:hAnsi="Minion Pro" w:cs="Helvetica"/>
          <w:b w:val="0"/>
          <w:sz w:val="28"/>
        </w:rPr>
        <w:t xml:space="preserve"> and your neighbor</w:t>
      </w:r>
      <w:r w:rsidRPr="00317D61">
        <w:rPr>
          <w:rFonts w:ascii="Minion Pro" w:hAnsi="Minion Pro" w:cs="Helvetica"/>
          <w:b w:val="0"/>
          <w:sz w:val="28"/>
        </w:rPr>
        <w:t>.</w:t>
      </w:r>
      <w:r w:rsidRPr="00317D61">
        <w:rPr>
          <w:rFonts w:ascii="Minion Pro" w:hAnsi="Minion Pro" w:cs="Helvetica"/>
          <w:sz w:val="28"/>
        </w:rPr>
        <w:t xml:space="preserve"> </w:t>
      </w:r>
    </w:p>
    <w:p w14:paraId="36ADED9A" w14:textId="77777777" w:rsidR="00317D61" w:rsidRDefault="00317D61" w:rsidP="00F65EE4">
      <w:pPr>
        <w:pStyle w:val="Heading1"/>
        <w:spacing w:after="60"/>
        <w:ind w:firstLine="360"/>
        <w:rPr>
          <w:rFonts w:ascii="Minion Pro" w:hAnsi="Minion Pro"/>
          <w:sz w:val="28"/>
          <w:szCs w:val="28"/>
          <w:u w:val="single"/>
        </w:rPr>
      </w:pPr>
    </w:p>
    <w:p w14:paraId="4980F733" w14:textId="77777777" w:rsidR="00317D61" w:rsidRDefault="00317D61" w:rsidP="00F65EE4">
      <w:pPr>
        <w:pStyle w:val="Heading1"/>
        <w:spacing w:after="60"/>
        <w:ind w:firstLine="360"/>
        <w:rPr>
          <w:rFonts w:ascii="Minion Pro" w:hAnsi="Minion Pro"/>
          <w:sz w:val="28"/>
          <w:szCs w:val="28"/>
          <w:u w:val="single"/>
        </w:rPr>
      </w:pPr>
    </w:p>
    <w:p w14:paraId="34890B98" w14:textId="3CCFAB5A" w:rsidR="00FF10E6" w:rsidRPr="00317D61" w:rsidRDefault="009F3674" w:rsidP="00F65EE4">
      <w:pPr>
        <w:pStyle w:val="Heading1"/>
        <w:spacing w:after="60"/>
        <w:ind w:firstLine="360"/>
        <w:rPr>
          <w:rFonts w:ascii="Minion Pro" w:hAnsi="Minion Pro"/>
          <w:sz w:val="28"/>
          <w:szCs w:val="28"/>
          <w:u w:val="single"/>
        </w:rPr>
      </w:pPr>
      <w:r w:rsidRPr="00317D61">
        <w:rPr>
          <w:rFonts w:ascii="Minion Pro" w:hAnsi="Minion Pro"/>
          <w:sz w:val="28"/>
          <w:szCs w:val="28"/>
          <w:u w:val="single"/>
        </w:rPr>
        <w:t>Commitments</w:t>
      </w:r>
      <w:r w:rsidR="00D50D30">
        <w:rPr>
          <w:rFonts w:ascii="Minion Pro" w:hAnsi="Minion Pro"/>
          <w:sz w:val="28"/>
          <w:szCs w:val="28"/>
          <w:u w:val="single"/>
        </w:rPr>
        <w:t xml:space="preserve"> + Expectations </w:t>
      </w:r>
    </w:p>
    <w:p w14:paraId="187BD48E" w14:textId="77777777" w:rsidR="00FF10E6" w:rsidRPr="00317D61" w:rsidRDefault="00FF10E6" w:rsidP="00FF10E6">
      <w:pPr>
        <w:pStyle w:val="Heading1"/>
        <w:spacing w:after="60"/>
        <w:ind w:left="360"/>
        <w:rPr>
          <w:rFonts w:ascii="Minion Pro" w:hAnsi="Minion Pro"/>
          <w:b w:val="0"/>
          <w:sz w:val="28"/>
          <w:szCs w:val="28"/>
        </w:rPr>
      </w:pPr>
      <w:r w:rsidRPr="00317D61">
        <w:rPr>
          <w:rFonts w:ascii="Minion Pro" w:hAnsi="Minion Pro"/>
          <w:b w:val="0"/>
          <w:sz w:val="28"/>
          <w:szCs w:val="28"/>
        </w:rPr>
        <w:t>Being an Arc Fellows involves the following commitments:</w:t>
      </w:r>
    </w:p>
    <w:p w14:paraId="04E07D35" w14:textId="2B8EFDA4" w:rsidR="000B6935" w:rsidRPr="000B6935" w:rsidRDefault="00F65EE4" w:rsidP="000B6935">
      <w:pPr>
        <w:pStyle w:val="Heading1"/>
        <w:numPr>
          <w:ilvl w:val="0"/>
          <w:numId w:val="12"/>
        </w:numPr>
        <w:spacing w:after="60"/>
        <w:rPr>
          <w:rFonts w:ascii="Minion Pro" w:hAnsi="Minion Pro"/>
          <w:b w:val="0"/>
          <w:sz w:val="28"/>
          <w:szCs w:val="28"/>
        </w:rPr>
      </w:pPr>
      <w:r w:rsidRPr="00317D61">
        <w:rPr>
          <w:rFonts w:ascii="Minion Pro" w:hAnsi="Minion Pro"/>
          <w:b w:val="0"/>
          <w:sz w:val="28"/>
          <w:szCs w:val="28"/>
        </w:rPr>
        <w:t xml:space="preserve">Community </w:t>
      </w:r>
      <w:r w:rsidR="00FF10E6" w:rsidRPr="00317D61">
        <w:rPr>
          <w:rFonts w:ascii="Minion Pro" w:hAnsi="Minion Pro"/>
          <w:b w:val="0"/>
          <w:sz w:val="28"/>
          <w:szCs w:val="28"/>
        </w:rPr>
        <w:t xml:space="preserve"> </w:t>
      </w:r>
      <w:r w:rsidRPr="00317D61">
        <w:rPr>
          <w:rFonts w:ascii="Minion Pro" w:hAnsi="Minion Pro"/>
          <w:b w:val="0"/>
          <w:sz w:val="28"/>
          <w:szCs w:val="28"/>
        </w:rPr>
        <w:t xml:space="preserve">- </w:t>
      </w:r>
      <w:r w:rsidR="00317D61">
        <w:rPr>
          <w:rFonts w:ascii="Minion Pro" w:hAnsi="Minion Pro"/>
          <w:b w:val="0"/>
          <w:sz w:val="28"/>
          <w:szCs w:val="28"/>
        </w:rPr>
        <w:t>Each Fellow</w:t>
      </w:r>
      <w:r w:rsidR="00FF10E6" w:rsidRPr="00317D61">
        <w:rPr>
          <w:rFonts w:ascii="Minion Pro" w:hAnsi="Minion Pro"/>
          <w:b w:val="0"/>
          <w:sz w:val="28"/>
          <w:szCs w:val="28"/>
        </w:rPr>
        <w:t xml:space="preserve"> will</w:t>
      </w:r>
      <w:r w:rsidRPr="00317D61">
        <w:rPr>
          <w:rFonts w:ascii="Minion Pro" w:hAnsi="Minion Pro"/>
          <w:b w:val="0"/>
          <w:sz w:val="28"/>
          <w:szCs w:val="28"/>
        </w:rPr>
        <w:t xml:space="preserve"> commit to</w:t>
      </w:r>
      <w:r w:rsidR="00FF10E6" w:rsidRPr="00317D61">
        <w:rPr>
          <w:rFonts w:ascii="Minion Pro" w:hAnsi="Minion Pro"/>
          <w:b w:val="0"/>
          <w:sz w:val="28"/>
          <w:szCs w:val="28"/>
        </w:rPr>
        <w:t xml:space="preserve"> </w:t>
      </w:r>
      <w:r w:rsidRPr="00317D61">
        <w:rPr>
          <w:rFonts w:ascii="Minion Pro" w:hAnsi="Minion Pro"/>
          <w:b w:val="0"/>
          <w:sz w:val="28"/>
          <w:szCs w:val="28"/>
        </w:rPr>
        <w:t>the Arc Fellows community,</w:t>
      </w:r>
      <w:r w:rsidR="000B6935">
        <w:rPr>
          <w:rFonts w:ascii="Minion Pro" w:hAnsi="Minion Pro"/>
          <w:b w:val="0"/>
          <w:sz w:val="28"/>
          <w:szCs w:val="28"/>
        </w:rPr>
        <w:t xml:space="preserve"> attending weekly bible studies and</w:t>
      </w:r>
      <w:r w:rsidRPr="00317D61">
        <w:rPr>
          <w:rFonts w:ascii="Minion Pro" w:hAnsi="Minion Pro"/>
          <w:b w:val="0"/>
          <w:sz w:val="28"/>
          <w:szCs w:val="28"/>
        </w:rPr>
        <w:t xml:space="preserve"> monthly socials, and Sunday services.</w:t>
      </w:r>
    </w:p>
    <w:p w14:paraId="472EA372" w14:textId="6384D445" w:rsidR="00F65EE4" w:rsidRPr="000B6935" w:rsidRDefault="000B6935" w:rsidP="000B6935">
      <w:pPr>
        <w:pStyle w:val="Heading1"/>
        <w:numPr>
          <w:ilvl w:val="1"/>
          <w:numId w:val="12"/>
        </w:numPr>
        <w:spacing w:after="60"/>
        <w:rPr>
          <w:rFonts w:ascii="Minion Pro" w:hAnsi="Minion Pro"/>
          <w:b w:val="0"/>
          <w:sz w:val="28"/>
          <w:szCs w:val="28"/>
        </w:rPr>
      </w:pPr>
      <w:r>
        <w:rPr>
          <w:rFonts w:ascii="Minion Pro" w:hAnsi="Minion Pro"/>
          <w:b w:val="0"/>
          <w:sz w:val="28"/>
          <w:szCs w:val="28"/>
        </w:rPr>
        <w:t>The expectation is that Fellows will be at Church on Sunday each week. (Within reason)</w:t>
      </w:r>
    </w:p>
    <w:p w14:paraId="682A91E3" w14:textId="2F9644A3" w:rsidR="00F65EE4" w:rsidRPr="00317D61" w:rsidRDefault="00FF10E6" w:rsidP="00F65EE4">
      <w:pPr>
        <w:pStyle w:val="Heading1"/>
        <w:numPr>
          <w:ilvl w:val="0"/>
          <w:numId w:val="12"/>
        </w:numPr>
        <w:spacing w:after="60"/>
        <w:rPr>
          <w:rFonts w:ascii="Minion Pro" w:hAnsi="Minion Pro"/>
          <w:b w:val="0"/>
          <w:sz w:val="28"/>
          <w:szCs w:val="28"/>
        </w:rPr>
      </w:pPr>
      <w:r w:rsidRPr="00317D61">
        <w:rPr>
          <w:rFonts w:ascii="Minion Pro" w:hAnsi="Minion Pro"/>
          <w:b w:val="0"/>
          <w:sz w:val="28"/>
          <w:szCs w:val="28"/>
        </w:rPr>
        <w:t xml:space="preserve">Discipleship - Each </w:t>
      </w:r>
      <w:r w:rsidR="00317D61">
        <w:rPr>
          <w:rFonts w:ascii="Minion Pro" w:hAnsi="Minion Pro"/>
          <w:b w:val="0"/>
          <w:sz w:val="28"/>
          <w:szCs w:val="28"/>
        </w:rPr>
        <w:t>fellow</w:t>
      </w:r>
      <w:r w:rsidRPr="00317D61">
        <w:rPr>
          <w:rFonts w:ascii="Minion Pro" w:hAnsi="Minion Pro"/>
          <w:b w:val="0"/>
          <w:sz w:val="28"/>
          <w:szCs w:val="28"/>
        </w:rPr>
        <w:t xml:space="preserve"> will have a mentor that they </w:t>
      </w:r>
      <w:r w:rsidR="00317D61">
        <w:rPr>
          <w:rFonts w:ascii="Minion Pro" w:hAnsi="Minion Pro"/>
          <w:b w:val="0"/>
          <w:sz w:val="28"/>
          <w:szCs w:val="28"/>
        </w:rPr>
        <w:t xml:space="preserve">will commit to </w:t>
      </w:r>
      <w:r w:rsidRPr="00317D61">
        <w:rPr>
          <w:rFonts w:ascii="Minion Pro" w:hAnsi="Minion Pro"/>
          <w:b w:val="0"/>
          <w:sz w:val="28"/>
          <w:szCs w:val="28"/>
        </w:rPr>
        <w:t xml:space="preserve">meet with twelve times during the </w:t>
      </w:r>
      <w:r w:rsidR="00247338">
        <w:rPr>
          <w:rFonts w:ascii="Minion Pro" w:hAnsi="Minion Pro"/>
          <w:b w:val="0"/>
          <w:sz w:val="28"/>
          <w:szCs w:val="28"/>
        </w:rPr>
        <w:t>program</w:t>
      </w:r>
      <w:r w:rsidRPr="00317D61">
        <w:rPr>
          <w:rFonts w:ascii="Minion Pro" w:hAnsi="Minion Pro"/>
          <w:b w:val="0"/>
          <w:sz w:val="28"/>
          <w:szCs w:val="28"/>
        </w:rPr>
        <w:t>.</w:t>
      </w:r>
      <w:r w:rsidR="00D11AAE">
        <w:rPr>
          <w:rFonts w:ascii="Minion Pro" w:hAnsi="Minion Pro"/>
          <w:b w:val="0"/>
          <w:sz w:val="28"/>
          <w:szCs w:val="28"/>
        </w:rPr>
        <w:br/>
      </w:r>
    </w:p>
    <w:p w14:paraId="5BA6ADEE" w14:textId="6025063B" w:rsidR="00D45E09" w:rsidRPr="00F65EE4" w:rsidRDefault="00FF10E6" w:rsidP="00F65EE4">
      <w:pPr>
        <w:pStyle w:val="Heading1"/>
        <w:numPr>
          <w:ilvl w:val="0"/>
          <w:numId w:val="12"/>
        </w:numPr>
        <w:spacing w:after="60"/>
        <w:rPr>
          <w:rFonts w:ascii="Minion Pro" w:hAnsi="Minion Pro"/>
          <w:b w:val="0"/>
          <w:sz w:val="28"/>
          <w:szCs w:val="28"/>
        </w:rPr>
      </w:pPr>
      <w:r w:rsidRPr="00317D61">
        <w:rPr>
          <w:rFonts w:ascii="Minion Pro" w:hAnsi="Minion Pro"/>
          <w:b w:val="0"/>
          <w:sz w:val="28"/>
          <w:szCs w:val="28"/>
        </w:rPr>
        <w:t xml:space="preserve">Service - Each fellow will have </w:t>
      </w:r>
      <w:r w:rsidR="00317D61">
        <w:rPr>
          <w:rFonts w:ascii="Minion Pro" w:hAnsi="Minion Pro"/>
          <w:b w:val="0"/>
          <w:sz w:val="28"/>
          <w:szCs w:val="28"/>
        </w:rPr>
        <w:t xml:space="preserve">and commit to </w:t>
      </w:r>
      <w:r w:rsidRPr="00317D61">
        <w:rPr>
          <w:rFonts w:ascii="Minion Pro" w:hAnsi="Minion Pro"/>
          <w:b w:val="0"/>
          <w:sz w:val="28"/>
          <w:szCs w:val="28"/>
        </w:rPr>
        <w:t xml:space="preserve">a service placement in the church during the </w:t>
      </w:r>
      <w:r w:rsidR="00317D61">
        <w:rPr>
          <w:rFonts w:ascii="Minion Pro" w:hAnsi="Minion Pro"/>
          <w:b w:val="0"/>
          <w:sz w:val="28"/>
          <w:szCs w:val="28"/>
        </w:rPr>
        <w:t>program</w:t>
      </w:r>
      <w:r w:rsidRPr="00317D61">
        <w:rPr>
          <w:rFonts w:ascii="Minion Pro" w:hAnsi="Minion Pro"/>
          <w:b w:val="0"/>
          <w:sz w:val="28"/>
          <w:szCs w:val="28"/>
        </w:rPr>
        <w:t xml:space="preserve">. </w:t>
      </w:r>
      <w:r w:rsidR="009F3674" w:rsidRPr="00317D61">
        <w:rPr>
          <w:rFonts w:ascii="Minion Pro" w:hAnsi="Minion Pro"/>
          <w:b w:val="0"/>
          <w:sz w:val="28"/>
          <w:szCs w:val="28"/>
        </w:rPr>
        <w:t xml:space="preserve"> </w:t>
      </w:r>
      <w:r w:rsidR="00D11AAE">
        <w:rPr>
          <w:rFonts w:ascii="Minion Pro" w:hAnsi="Minion Pro"/>
          <w:b w:val="0"/>
          <w:sz w:val="28"/>
          <w:szCs w:val="28"/>
        </w:rPr>
        <w:br/>
      </w:r>
    </w:p>
    <w:p w14:paraId="28A492BA" w14:textId="4C228F72" w:rsidR="00467865" w:rsidRPr="00D45E09" w:rsidRDefault="00D45E09" w:rsidP="00FF10E6">
      <w:pPr>
        <w:pStyle w:val="Heading1"/>
        <w:spacing w:after="60"/>
        <w:jc w:val="center"/>
        <w:rPr>
          <w:rFonts w:ascii="Minion Pro" w:hAnsi="Minion Pro"/>
          <w:b w:val="0"/>
          <w:sz w:val="40"/>
          <w:u w:val="single"/>
        </w:rPr>
      </w:pPr>
      <w:r>
        <w:rPr>
          <w:rFonts w:ascii="Minion Pro" w:hAnsi="Minion Pro"/>
          <w:b w:val="0"/>
        </w:rPr>
        <w:br w:type="column"/>
      </w:r>
      <w:r w:rsidR="00856C35" w:rsidRPr="00D45E09">
        <w:rPr>
          <w:rFonts w:ascii="Minion Pro" w:hAnsi="Minion Pro"/>
          <w:b w:val="0"/>
          <w:sz w:val="40"/>
          <w:u w:val="single"/>
        </w:rPr>
        <w:lastRenderedPageBreak/>
        <w:t>Application</w:t>
      </w:r>
      <w:r w:rsidR="00B54D97" w:rsidRPr="00D45E09">
        <w:rPr>
          <w:rFonts w:ascii="Minion Pro" w:hAnsi="Minion Pro"/>
          <w:b w:val="0"/>
          <w:sz w:val="40"/>
          <w:u w:val="single"/>
        </w:rPr>
        <w:t xml:space="preserve"> Form</w:t>
      </w:r>
    </w:p>
    <w:p w14:paraId="4C9DC309" w14:textId="7A5F1D88" w:rsidR="00856C35" w:rsidRPr="0084658B" w:rsidRDefault="00357486" w:rsidP="00B54D97">
      <w:pPr>
        <w:pStyle w:val="Heading2"/>
        <w:jc w:val="left"/>
        <w:rPr>
          <w:rFonts w:ascii="Frutiger" w:hAnsi="Frutiger"/>
          <w:b w:val="0"/>
          <w:sz w:val="24"/>
        </w:rPr>
      </w:pPr>
      <w:r w:rsidRPr="0084658B">
        <w:rPr>
          <w:rFonts w:ascii="Minion Pro" w:hAnsi="Minion Pro"/>
          <w:b w:val="0"/>
          <w:sz w:val="24"/>
        </w:rPr>
        <w:t>Personal</w:t>
      </w:r>
      <w:r w:rsidR="00856C35" w:rsidRPr="0084658B">
        <w:rPr>
          <w:rFonts w:ascii="Minion Pro" w:hAnsi="Minion Pro"/>
          <w:b w:val="0"/>
          <w:sz w:val="24"/>
        </w:rPr>
        <w:t xml:space="preserve"> Information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91"/>
        <w:gridCol w:w="2966"/>
        <w:gridCol w:w="2891"/>
        <w:gridCol w:w="674"/>
        <w:gridCol w:w="687"/>
        <w:gridCol w:w="1861"/>
      </w:tblGrid>
      <w:tr w:rsidR="00A82BA3" w:rsidRPr="0084658B" w14:paraId="621DC75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B500576" w14:textId="77777777" w:rsidR="00A82BA3" w:rsidRPr="0084658B" w:rsidRDefault="00A82BA3" w:rsidP="00490804">
            <w:pPr>
              <w:rPr>
                <w:rFonts w:ascii="Minion Pro" w:hAnsi="Minion Pro"/>
                <w:sz w:val="24"/>
              </w:rPr>
            </w:pPr>
            <w:r w:rsidRPr="0084658B">
              <w:rPr>
                <w:rFonts w:ascii="Minion Pro" w:hAnsi="Minion Pro"/>
                <w:sz w:val="24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7EE6DDD" w14:textId="38A8B78C" w:rsidR="00A82BA3" w:rsidRPr="0084658B" w:rsidRDefault="00A82BA3" w:rsidP="00440CD8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0F983A4" w14:textId="77777777" w:rsidR="00A82BA3" w:rsidRPr="0084658B" w:rsidRDefault="00A82BA3" w:rsidP="00440CD8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F3BE192" w14:textId="77777777" w:rsidR="00A82BA3" w:rsidRPr="0084658B" w:rsidRDefault="00A82BA3" w:rsidP="00440CD8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  <w:tc>
          <w:tcPr>
            <w:tcW w:w="681" w:type="dxa"/>
          </w:tcPr>
          <w:p w14:paraId="3749AAAE" w14:textId="77777777" w:rsidR="00A82BA3" w:rsidRPr="0084658B" w:rsidRDefault="00A82BA3" w:rsidP="00490804">
            <w:pPr>
              <w:pStyle w:val="Heading4"/>
              <w:outlineLvl w:val="3"/>
              <w:rPr>
                <w:rFonts w:ascii="Minion Pro" w:hAnsi="Minion Pro"/>
                <w:sz w:val="24"/>
              </w:rPr>
            </w:pPr>
            <w:r w:rsidRPr="0084658B">
              <w:rPr>
                <w:rFonts w:ascii="Minion Pro" w:hAnsi="Minion Pro"/>
                <w:sz w:val="24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025B858" w14:textId="290062AE" w:rsidR="00A82BA3" w:rsidRPr="0084658B" w:rsidRDefault="00A82BA3" w:rsidP="00440CD8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</w:tr>
      <w:tr w:rsidR="00856C35" w:rsidRPr="0084658B" w14:paraId="2CF52288" w14:textId="77777777" w:rsidTr="00FF1313">
        <w:tc>
          <w:tcPr>
            <w:tcW w:w="1081" w:type="dxa"/>
          </w:tcPr>
          <w:p w14:paraId="2B75E186" w14:textId="77777777" w:rsidR="00856C35" w:rsidRPr="0084658B" w:rsidRDefault="00856C35" w:rsidP="00440CD8">
            <w:pPr>
              <w:rPr>
                <w:rFonts w:ascii="Minion Pro" w:hAnsi="Minion Pro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6459A7FF" w14:textId="77777777" w:rsidR="00856C35" w:rsidRPr="0084658B" w:rsidRDefault="00856C35" w:rsidP="00490804">
            <w:pPr>
              <w:pStyle w:val="Heading3"/>
              <w:outlineLvl w:val="2"/>
              <w:rPr>
                <w:rFonts w:ascii="Minion Pro" w:hAnsi="Minion Pro"/>
                <w:sz w:val="24"/>
              </w:rPr>
            </w:pPr>
            <w:r w:rsidRPr="0084658B">
              <w:rPr>
                <w:rFonts w:ascii="Minion Pro" w:hAnsi="Minion Pro"/>
                <w:sz w:val="24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E8EC511" w14:textId="77777777" w:rsidR="00856C35" w:rsidRPr="0084658B" w:rsidRDefault="00856C35" w:rsidP="00490804">
            <w:pPr>
              <w:pStyle w:val="Heading3"/>
              <w:outlineLvl w:val="2"/>
              <w:rPr>
                <w:rFonts w:ascii="Minion Pro" w:hAnsi="Minion Pro"/>
                <w:sz w:val="24"/>
              </w:rPr>
            </w:pPr>
            <w:r w:rsidRPr="0084658B">
              <w:rPr>
                <w:rFonts w:ascii="Minion Pro" w:hAnsi="Minion Pro"/>
                <w:sz w:val="24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62AF871" w14:textId="77777777" w:rsidR="00856C35" w:rsidRPr="0084658B" w:rsidRDefault="00856C35" w:rsidP="00490804">
            <w:pPr>
              <w:pStyle w:val="Heading3"/>
              <w:outlineLvl w:val="2"/>
              <w:rPr>
                <w:rFonts w:ascii="Minion Pro" w:hAnsi="Minion Pro"/>
                <w:sz w:val="24"/>
              </w:rPr>
            </w:pPr>
            <w:r w:rsidRPr="0084658B">
              <w:rPr>
                <w:rFonts w:ascii="Minion Pro" w:hAnsi="Minion Pro"/>
                <w:sz w:val="24"/>
              </w:rPr>
              <w:t>M.I.</w:t>
            </w:r>
          </w:p>
        </w:tc>
        <w:tc>
          <w:tcPr>
            <w:tcW w:w="681" w:type="dxa"/>
          </w:tcPr>
          <w:p w14:paraId="5989C3AB" w14:textId="77777777" w:rsidR="00856C35" w:rsidRPr="0084658B" w:rsidRDefault="00856C35" w:rsidP="00856C35">
            <w:pPr>
              <w:rPr>
                <w:rFonts w:ascii="Minion Pro" w:hAnsi="Minion Pro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15244EF1" w14:textId="77777777" w:rsidR="00856C35" w:rsidRPr="0084658B" w:rsidRDefault="00856C35" w:rsidP="00856C35">
            <w:pPr>
              <w:rPr>
                <w:rFonts w:ascii="Minion Pro" w:hAnsi="Minion Pro"/>
                <w:sz w:val="24"/>
              </w:rPr>
            </w:pPr>
          </w:p>
        </w:tc>
      </w:tr>
    </w:tbl>
    <w:p w14:paraId="533A90F9" w14:textId="77777777" w:rsidR="00856C35" w:rsidRPr="0084658B" w:rsidRDefault="00856C35">
      <w:pPr>
        <w:rPr>
          <w:rFonts w:ascii="Minion Pro" w:hAnsi="Minion Pro"/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91"/>
        <w:gridCol w:w="7263"/>
        <w:gridCol w:w="1816"/>
      </w:tblGrid>
      <w:tr w:rsidR="00A82BA3" w:rsidRPr="0084658B" w14:paraId="5AC48C2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8D88AEF" w14:textId="77777777" w:rsidR="00A82BA3" w:rsidRPr="0084658B" w:rsidRDefault="00A82BA3" w:rsidP="00490804">
            <w:pPr>
              <w:rPr>
                <w:rFonts w:ascii="Minion Pro" w:hAnsi="Minion Pro"/>
                <w:sz w:val="24"/>
              </w:rPr>
            </w:pPr>
            <w:r w:rsidRPr="0084658B">
              <w:rPr>
                <w:rFonts w:ascii="Minion Pro" w:hAnsi="Minion Pro"/>
                <w:sz w:val="24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656AA91" w14:textId="1B6DBC35" w:rsidR="00A82BA3" w:rsidRPr="0084658B" w:rsidRDefault="00A82BA3" w:rsidP="00440CD8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5DA8245" w14:textId="77777777" w:rsidR="00A82BA3" w:rsidRPr="0084658B" w:rsidRDefault="00A82BA3" w:rsidP="00440CD8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</w:tr>
      <w:tr w:rsidR="00856C35" w:rsidRPr="0084658B" w14:paraId="54F4C624" w14:textId="77777777" w:rsidTr="00FF1313">
        <w:tc>
          <w:tcPr>
            <w:tcW w:w="1081" w:type="dxa"/>
          </w:tcPr>
          <w:p w14:paraId="41425E9C" w14:textId="77777777" w:rsidR="00856C35" w:rsidRPr="0084658B" w:rsidRDefault="00856C35" w:rsidP="00440CD8">
            <w:pPr>
              <w:rPr>
                <w:rFonts w:ascii="Minion Pro" w:hAnsi="Minion Pro"/>
                <w:sz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2A344C5B" w14:textId="77777777" w:rsidR="00856C35" w:rsidRPr="0084658B" w:rsidRDefault="00856C35" w:rsidP="00490804">
            <w:pPr>
              <w:pStyle w:val="Heading3"/>
              <w:outlineLvl w:val="2"/>
              <w:rPr>
                <w:rFonts w:ascii="Minion Pro" w:hAnsi="Minion Pro"/>
                <w:sz w:val="24"/>
              </w:rPr>
            </w:pPr>
            <w:r w:rsidRPr="0084658B">
              <w:rPr>
                <w:rFonts w:ascii="Minion Pro" w:hAnsi="Minion Pro"/>
                <w:sz w:val="24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362160D" w14:textId="77777777" w:rsidR="00856C35" w:rsidRPr="0084658B" w:rsidRDefault="00856C35" w:rsidP="00490804">
            <w:pPr>
              <w:pStyle w:val="Heading3"/>
              <w:outlineLvl w:val="2"/>
              <w:rPr>
                <w:rFonts w:ascii="Minion Pro" w:hAnsi="Minion Pro"/>
                <w:sz w:val="24"/>
              </w:rPr>
            </w:pPr>
            <w:r w:rsidRPr="0084658B">
              <w:rPr>
                <w:rFonts w:ascii="Minion Pro" w:hAnsi="Minion Pro"/>
                <w:sz w:val="24"/>
              </w:rPr>
              <w:t>Apartment/Unit #</w:t>
            </w:r>
          </w:p>
        </w:tc>
      </w:tr>
    </w:tbl>
    <w:p w14:paraId="4D622F9D" w14:textId="77777777" w:rsidR="00856C35" w:rsidRPr="0084658B" w:rsidRDefault="00856C35">
      <w:pPr>
        <w:rPr>
          <w:rFonts w:ascii="Minion Pro" w:hAnsi="Minion Pro"/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91"/>
        <w:gridCol w:w="5857"/>
        <w:gridCol w:w="1406"/>
        <w:gridCol w:w="1816"/>
      </w:tblGrid>
      <w:tr w:rsidR="00C76039" w:rsidRPr="0084658B" w14:paraId="7B57873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AC98063" w14:textId="77777777" w:rsidR="00C76039" w:rsidRPr="0084658B" w:rsidRDefault="00C76039">
            <w:pPr>
              <w:rPr>
                <w:rFonts w:ascii="Minion Pro" w:hAnsi="Minion Pro"/>
                <w:sz w:val="24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F4F3473" w14:textId="7F8F4EFA" w:rsidR="00C76039" w:rsidRPr="0084658B" w:rsidRDefault="00C76039" w:rsidP="00440CD8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C9BFB7E" w14:textId="77777777" w:rsidR="00C76039" w:rsidRPr="0084658B" w:rsidRDefault="00C76039" w:rsidP="00440CD8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70BD0D6" w14:textId="77777777" w:rsidR="00C76039" w:rsidRPr="0084658B" w:rsidRDefault="00C76039" w:rsidP="00440CD8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</w:tr>
      <w:tr w:rsidR="00856C35" w:rsidRPr="0084658B" w14:paraId="79979CB8" w14:textId="77777777" w:rsidTr="00FF1313">
        <w:trPr>
          <w:trHeight w:val="288"/>
        </w:trPr>
        <w:tc>
          <w:tcPr>
            <w:tcW w:w="1081" w:type="dxa"/>
          </w:tcPr>
          <w:p w14:paraId="67EA60C1" w14:textId="77777777" w:rsidR="00856C35" w:rsidRPr="0084658B" w:rsidRDefault="00856C35">
            <w:pPr>
              <w:rPr>
                <w:rFonts w:ascii="Minion Pro" w:hAnsi="Minion Pro"/>
                <w:sz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58EB2FE" w14:textId="77777777" w:rsidR="00856C35" w:rsidRPr="0084658B" w:rsidRDefault="00856C35" w:rsidP="00490804">
            <w:pPr>
              <w:pStyle w:val="Heading3"/>
              <w:outlineLvl w:val="2"/>
              <w:rPr>
                <w:rFonts w:ascii="Minion Pro" w:hAnsi="Minion Pro"/>
                <w:sz w:val="24"/>
              </w:rPr>
            </w:pPr>
            <w:r w:rsidRPr="0084658B">
              <w:rPr>
                <w:rFonts w:ascii="Minion Pro" w:hAnsi="Minion Pro"/>
                <w:sz w:val="24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E757CCF" w14:textId="77777777" w:rsidR="00856C35" w:rsidRPr="0084658B" w:rsidRDefault="00856C35" w:rsidP="00490804">
            <w:pPr>
              <w:pStyle w:val="Heading3"/>
              <w:outlineLvl w:val="2"/>
              <w:rPr>
                <w:rFonts w:ascii="Minion Pro" w:hAnsi="Minion Pro"/>
                <w:sz w:val="24"/>
              </w:rPr>
            </w:pPr>
            <w:r w:rsidRPr="0084658B">
              <w:rPr>
                <w:rFonts w:ascii="Minion Pro" w:hAnsi="Minion Pro"/>
                <w:sz w:val="24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C41F66E" w14:textId="77777777" w:rsidR="00856C35" w:rsidRPr="0084658B" w:rsidRDefault="00856C35" w:rsidP="00490804">
            <w:pPr>
              <w:pStyle w:val="Heading3"/>
              <w:outlineLvl w:val="2"/>
              <w:rPr>
                <w:rFonts w:ascii="Minion Pro" w:hAnsi="Minion Pro"/>
                <w:sz w:val="24"/>
              </w:rPr>
            </w:pPr>
            <w:r w:rsidRPr="0084658B">
              <w:rPr>
                <w:rFonts w:ascii="Minion Pro" w:hAnsi="Minion Pro"/>
                <w:sz w:val="24"/>
              </w:rPr>
              <w:t>ZIP Code</w:t>
            </w:r>
          </w:p>
        </w:tc>
      </w:tr>
    </w:tbl>
    <w:p w14:paraId="486438FA" w14:textId="77777777" w:rsidR="00856C35" w:rsidRPr="0084658B" w:rsidRDefault="00856C35">
      <w:pPr>
        <w:rPr>
          <w:rFonts w:ascii="Minion Pro" w:hAnsi="Minion Pro"/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90"/>
        <w:gridCol w:w="3723"/>
        <w:gridCol w:w="726"/>
        <w:gridCol w:w="4631"/>
      </w:tblGrid>
      <w:tr w:rsidR="00841645" w:rsidRPr="0084658B" w14:paraId="0B85A66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7EAABA8" w14:textId="77777777" w:rsidR="00841645" w:rsidRPr="0084658B" w:rsidRDefault="00841645" w:rsidP="00490804">
            <w:pPr>
              <w:rPr>
                <w:rFonts w:ascii="Minion Pro" w:hAnsi="Minion Pro"/>
                <w:sz w:val="24"/>
              </w:rPr>
            </w:pPr>
            <w:r w:rsidRPr="0084658B">
              <w:rPr>
                <w:rFonts w:ascii="Minion Pro" w:hAnsi="Minion Pro"/>
                <w:sz w:val="24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0C827E6" w14:textId="77777777" w:rsidR="00C97A51" w:rsidRPr="0084658B" w:rsidRDefault="00C97A51" w:rsidP="00856C35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  <w:r w:rsidRPr="0084658B">
              <w:rPr>
                <w:rFonts w:ascii="Minion Pro" w:hAnsi="Minion Pro"/>
                <w:b w:val="0"/>
                <w:sz w:val="24"/>
                <w:szCs w:val="24"/>
              </w:rPr>
              <w:t xml:space="preserve">(       ) –        – </w:t>
            </w:r>
          </w:p>
        </w:tc>
        <w:tc>
          <w:tcPr>
            <w:tcW w:w="720" w:type="dxa"/>
          </w:tcPr>
          <w:p w14:paraId="69AF4A31" w14:textId="77777777" w:rsidR="00841645" w:rsidRPr="0084658B" w:rsidRDefault="00C92A3C" w:rsidP="00490804">
            <w:pPr>
              <w:pStyle w:val="Heading4"/>
              <w:outlineLvl w:val="3"/>
              <w:rPr>
                <w:rFonts w:ascii="Minion Pro" w:hAnsi="Minion Pro"/>
                <w:sz w:val="24"/>
              </w:rPr>
            </w:pPr>
            <w:r w:rsidRPr="0084658B">
              <w:rPr>
                <w:rFonts w:ascii="Minion Pro" w:hAnsi="Minion Pro"/>
                <w:sz w:val="24"/>
              </w:rPr>
              <w:t>E</w:t>
            </w:r>
            <w:r w:rsidR="003A41A1" w:rsidRPr="0084658B">
              <w:rPr>
                <w:rFonts w:ascii="Minion Pro" w:hAnsi="Minion Pro"/>
                <w:sz w:val="24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4BE1704" w14:textId="77777777" w:rsidR="00841645" w:rsidRPr="0084658B" w:rsidRDefault="00841645" w:rsidP="00440CD8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</w:tr>
    </w:tbl>
    <w:p w14:paraId="214EA9B9" w14:textId="77777777" w:rsidR="00F41AE9" w:rsidRPr="0084658B" w:rsidRDefault="00BA5A14" w:rsidP="00BA5A14">
      <w:pPr>
        <w:pStyle w:val="FieldText"/>
        <w:rPr>
          <w:rFonts w:ascii="Minion Pro" w:hAnsi="Minion Pro"/>
          <w:b w:val="0"/>
          <w:sz w:val="24"/>
          <w:szCs w:val="24"/>
          <w:u w:val="single"/>
        </w:rPr>
      </w:pPr>
      <w:r w:rsidRPr="0084658B">
        <w:rPr>
          <w:rFonts w:ascii="Minion Pro" w:hAnsi="Minion Pro"/>
          <w:b w:val="0"/>
          <w:bCs/>
          <w:sz w:val="24"/>
          <w:szCs w:val="24"/>
          <w:u w:val="single"/>
        </w:rPr>
        <w:t xml:space="preserve"> </w:t>
      </w:r>
      <w:r w:rsidRPr="0084658B">
        <w:rPr>
          <w:rFonts w:ascii="Minion Pro" w:hAnsi="Minion Pro"/>
          <w:b w:val="0"/>
          <w:sz w:val="24"/>
          <w:szCs w:val="24"/>
          <w:u w:val="single"/>
        </w:rPr>
        <w:t xml:space="preserve">    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91"/>
        <w:gridCol w:w="3723"/>
        <w:gridCol w:w="1362"/>
        <w:gridCol w:w="3994"/>
      </w:tblGrid>
      <w:tr w:rsidR="00F41AE9" w:rsidRPr="0084658B" w14:paraId="2D58CB66" w14:textId="77777777" w:rsidTr="00F41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1D1D6ED" w14:textId="77777777" w:rsidR="00F41AE9" w:rsidRPr="0084658B" w:rsidRDefault="00F41AE9" w:rsidP="00C97A51">
            <w:pPr>
              <w:rPr>
                <w:rFonts w:ascii="Minion Pro" w:hAnsi="Minion Pro"/>
                <w:sz w:val="24"/>
              </w:rPr>
            </w:pPr>
            <w:r w:rsidRPr="0084658B">
              <w:rPr>
                <w:rFonts w:ascii="Minion Pro" w:hAnsi="Minion Pro"/>
                <w:sz w:val="24"/>
              </w:rPr>
              <w:t>Gender: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A2F2F31" w14:textId="77777777" w:rsidR="00F41AE9" w:rsidRPr="0084658B" w:rsidRDefault="00F41AE9" w:rsidP="00C97A51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F3256A0" w14:textId="37493F72" w:rsidR="00F41AE9" w:rsidRPr="0084658B" w:rsidRDefault="00553345" w:rsidP="00F92B05">
            <w:pPr>
              <w:pStyle w:val="Heading4"/>
              <w:jc w:val="left"/>
              <w:outlineLvl w:val="3"/>
              <w:rPr>
                <w:rFonts w:ascii="Minion Pro" w:hAnsi="Minion Pro"/>
                <w:sz w:val="24"/>
              </w:rPr>
            </w:pPr>
            <w:r>
              <w:rPr>
                <w:rFonts w:ascii="Minion Pro" w:hAnsi="Minion Pro"/>
                <w:sz w:val="24"/>
              </w:rPr>
              <w:t xml:space="preserve"> </w:t>
            </w:r>
            <w:r w:rsidR="00F41AE9" w:rsidRPr="0084658B">
              <w:rPr>
                <w:rFonts w:ascii="Minion Pro" w:hAnsi="Minion Pro"/>
                <w:sz w:val="24"/>
              </w:rPr>
              <w:t>Date of Birth</w:t>
            </w:r>
            <w:r w:rsidR="00396C6E" w:rsidRPr="0084658B">
              <w:rPr>
                <w:rFonts w:ascii="Minion Pro" w:hAnsi="Minion Pro"/>
                <w:sz w:val="24"/>
              </w:rPr>
              <w:t xml:space="preserve"> </w:t>
            </w:r>
          </w:p>
        </w:tc>
        <w:tc>
          <w:tcPr>
            <w:tcW w:w="3959" w:type="dxa"/>
            <w:tcBorders>
              <w:bottom w:val="single" w:sz="4" w:space="0" w:color="auto"/>
            </w:tcBorders>
          </w:tcPr>
          <w:p w14:paraId="1931FA37" w14:textId="77777777" w:rsidR="00F41AE9" w:rsidRPr="0084658B" w:rsidRDefault="00F92B05" w:rsidP="00C97A51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  <w:r w:rsidRPr="0084658B">
              <w:rPr>
                <w:rFonts w:ascii="Minion Pro" w:hAnsi="Minion Pro"/>
                <w:b w:val="0"/>
                <w:sz w:val="24"/>
                <w:szCs w:val="24"/>
              </w:rPr>
              <w:t xml:space="preserve"> </w:t>
            </w:r>
          </w:p>
        </w:tc>
      </w:tr>
    </w:tbl>
    <w:p w14:paraId="427FE378" w14:textId="77777777" w:rsidR="00297754" w:rsidRPr="0084658B" w:rsidRDefault="005E1FC8" w:rsidP="00297754">
      <w:pPr>
        <w:pStyle w:val="Heading2"/>
        <w:jc w:val="left"/>
        <w:rPr>
          <w:rFonts w:ascii="Minion Pro" w:hAnsi="Minion Pro"/>
          <w:b w:val="0"/>
          <w:sz w:val="24"/>
        </w:rPr>
      </w:pPr>
      <w:r w:rsidRPr="0084658B">
        <w:rPr>
          <w:rFonts w:ascii="Minion Pro" w:hAnsi="Minion Pro"/>
          <w:b w:val="0"/>
          <w:sz w:val="24"/>
        </w:rPr>
        <w:t>Work</w:t>
      </w:r>
      <w:r w:rsidR="00357486" w:rsidRPr="0084658B">
        <w:rPr>
          <w:rFonts w:ascii="Minion Pro" w:hAnsi="Minion Pro"/>
          <w:b w:val="0"/>
          <w:sz w:val="24"/>
        </w:rPr>
        <w:t xml:space="preserve"> Information</w:t>
      </w:r>
      <w:r w:rsidR="00357486" w:rsidRPr="0084658B">
        <w:rPr>
          <w:rFonts w:ascii="Minion Pro" w:hAnsi="Minion Pro"/>
          <w:b w:val="0"/>
          <w:sz w:val="24"/>
        </w:rPr>
        <w:tab/>
      </w:r>
    </w:p>
    <w:tbl>
      <w:tblPr>
        <w:tblStyle w:val="PlainTable31"/>
        <w:tblW w:w="4963" w:type="pct"/>
        <w:tblLayout w:type="fixed"/>
        <w:tblLook w:val="0620" w:firstRow="1" w:lastRow="0" w:firstColumn="0" w:lastColumn="0" w:noHBand="1" w:noVBand="1"/>
      </w:tblPr>
      <w:tblGrid>
        <w:gridCol w:w="900"/>
        <w:gridCol w:w="3451"/>
        <w:gridCol w:w="899"/>
        <w:gridCol w:w="4845"/>
      </w:tblGrid>
      <w:tr w:rsidR="0084658B" w:rsidRPr="0084658B" w14:paraId="76ADBF0A" w14:textId="77777777" w:rsidTr="008465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tcW w:w="900" w:type="dxa"/>
          </w:tcPr>
          <w:p w14:paraId="3F463D26" w14:textId="34C6C0BE" w:rsidR="000F2DF4" w:rsidRPr="0084658B" w:rsidRDefault="0084658B" w:rsidP="00490804">
            <w:pPr>
              <w:rPr>
                <w:rFonts w:ascii="Minion Pro" w:hAnsi="Minion Pro"/>
                <w:sz w:val="24"/>
              </w:rPr>
            </w:pPr>
            <w:r>
              <w:rPr>
                <w:rFonts w:ascii="Minion Pro" w:hAnsi="Minion Pro"/>
                <w:sz w:val="24"/>
              </w:rPr>
              <w:t>Colleg</w:t>
            </w:r>
            <w:r w:rsidR="00357486" w:rsidRPr="0084658B">
              <w:rPr>
                <w:rFonts w:ascii="Minion Pro" w:hAnsi="Minion Pro"/>
                <w:sz w:val="24"/>
              </w:rPr>
              <w:t>e</w:t>
            </w:r>
            <w:r w:rsidR="000F2DF4" w:rsidRPr="0084658B">
              <w:rPr>
                <w:rFonts w:ascii="Minion Pro" w:hAnsi="Minion Pro"/>
                <w:sz w:val="24"/>
              </w:rPr>
              <w:t>:</w:t>
            </w: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14:paraId="04A4AA62" w14:textId="61A962B0" w:rsidR="000F2DF4" w:rsidRPr="0084658B" w:rsidRDefault="000F2DF4" w:rsidP="00C275DA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  <w:tc>
          <w:tcPr>
            <w:tcW w:w="899" w:type="dxa"/>
          </w:tcPr>
          <w:p w14:paraId="3C292155" w14:textId="77777777" w:rsidR="000F2DF4" w:rsidRPr="0084658B" w:rsidRDefault="00BA5A14" w:rsidP="00490804">
            <w:pPr>
              <w:pStyle w:val="Heading4"/>
              <w:outlineLvl w:val="3"/>
              <w:rPr>
                <w:rFonts w:ascii="Minion Pro" w:hAnsi="Minion Pro"/>
                <w:sz w:val="24"/>
              </w:rPr>
            </w:pPr>
            <w:r w:rsidRPr="0084658B">
              <w:rPr>
                <w:rFonts w:ascii="Minion Pro" w:hAnsi="Minion Pro"/>
                <w:sz w:val="24"/>
              </w:rPr>
              <w:t>Degree</w:t>
            </w:r>
            <w:r w:rsidR="000F2DF4" w:rsidRPr="0084658B">
              <w:rPr>
                <w:rFonts w:ascii="Minion Pro" w:hAnsi="Minion Pro"/>
                <w:sz w:val="24"/>
              </w:rPr>
              <w:t>:</w:t>
            </w:r>
          </w:p>
        </w:tc>
        <w:tc>
          <w:tcPr>
            <w:tcW w:w="4845" w:type="dxa"/>
            <w:tcBorders>
              <w:bottom w:val="single" w:sz="4" w:space="0" w:color="auto"/>
            </w:tcBorders>
          </w:tcPr>
          <w:p w14:paraId="10F08868" w14:textId="77777777" w:rsidR="000F2DF4" w:rsidRPr="0084658B" w:rsidRDefault="000F2DF4" w:rsidP="00617C65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</w:tr>
    </w:tbl>
    <w:p w14:paraId="0286EADB" w14:textId="77777777" w:rsidR="00330050" w:rsidRPr="0084658B" w:rsidRDefault="00330050">
      <w:pPr>
        <w:rPr>
          <w:rFonts w:ascii="Minion Pro" w:hAnsi="Minion Pro"/>
          <w:sz w:val="24"/>
        </w:rPr>
      </w:pPr>
    </w:p>
    <w:tbl>
      <w:tblPr>
        <w:tblStyle w:val="PlainTable31"/>
        <w:tblW w:w="5010" w:type="pct"/>
        <w:tblLayout w:type="fixed"/>
        <w:tblLook w:val="0620" w:firstRow="1" w:lastRow="0" w:firstColumn="0" w:lastColumn="0" w:noHBand="1" w:noVBand="1"/>
      </w:tblPr>
      <w:tblGrid>
        <w:gridCol w:w="2068"/>
        <w:gridCol w:w="720"/>
        <w:gridCol w:w="3501"/>
        <w:gridCol w:w="3880"/>
        <w:gridCol w:w="21"/>
      </w:tblGrid>
      <w:tr w:rsidR="0084658B" w:rsidRPr="0084658B" w14:paraId="7FDB4A3F" w14:textId="77777777" w:rsidTr="00750682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901" w:type="dxa"/>
          <w:trHeight w:val="301"/>
        </w:trPr>
        <w:tc>
          <w:tcPr>
            <w:tcW w:w="2068" w:type="dxa"/>
          </w:tcPr>
          <w:p w14:paraId="0CEC8FBB" w14:textId="05468FB0" w:rsidR="00BA5A14" w:rsidRPr="0084658B" w:rsidRDefault="0084658B" w:rsidP="00490804">
            <w:pPr>
              <w:rPr>
                <w:rFonts w:ascii="Minion Pro" w:hAnsi="Minion Pro"/>
                <w:sz w:val="24"/>
              </w:rPr>
            </w:pPr>
            <w:r>
              <w:rPr>
                <w:rFonts w:ascii="Minion Pro" w:hAnsi="Minion Pro"/>
                <w:sz w:val="24"/>
              </w:rPr>
              <w:t xml:space="preserve">Graduation </w:t>
            </w:r>
            <w:r w:rsidR="00BA5A14" w:rsidRPr="0084658B">
              <w:rPr>
                <w:rFonts w:ascii="Minion Pro" w:hAnsi="Minion Pro"/>
                <w:sz w:val="24"/>
              </w:rPr>
              <w:t>Date:</w:t>
            </w:r>
          </w:p>
        </w:tc>
        <w:tc>
          <w:tcPr>
            <w:tcW w:w="4221" w:type="dxa"/>
            <w:gridSpan w:val="2"/>
            <w:tcBorders>
              <w:bottom w:val="single" w:sz="4" w:space="0" w:color="auto"/>
            </w:tcBorders>
          </w:tcPr>
          <w:p w14:paraId="6A52A6F1" w14:textId="77777777" w:rsidR="00BA5A14" w:rsidRPr="0084658B" w:rsidRDefault="00BA5A14" w:rsidP="0084658B">
            <w:pPr>
              <w:pStyle w:val="FieldText"/>
              <w:ind w:left="798" w:hanging="798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</w:tr>
      <w:tr w:rsidR="00750682" w:rsidRPr="0084658B" w14:paraId="6A02D693" w14:textId="77777777" w:rsidTr="00750682">
        <w:trPr>
          <w:trHeight w:val="782"/>
        </w:trPr>
        <w:tc>
          <w:tcPr>
            <w:tcW w:w="2788" w:type="dxa"/>
            <w:gridSpan w:val="2"/>
          </w:tcPr>
          <w:p w14:paraId="7A366392" w14:textId="77777777" w:rsidR="00750682" w:rsidRDefault="00750682" w:rsidP="0084658B">
            <w:pPr>
              <w:ind w:right="-2"/>
              <w:rPr>
                <w:rFonts w:ascii="Minion Pro" w:hAnsi="Minion Pro"/>
                <w:sz w:val="24"/>
              </w:rPr>
            </w:pPr>
          </w:p>
          <w:p w14:paraId="46EBDE2B" w14:textId="0B08683E" w:rsidR="00750682" w:rsidRPr="0084658B" w:rsidRDefault="00750682" w:rsidP="0084658B">
            <w:pPr>
              <w:ind w:right="-2"/>
              <w:rPr>
                <w:rFonts w:ascii="Minion Pro" w:hAnsi="Minion Pro"/>
                <w:sz w:val="24"/>
              </w:rPr>
            </w:pPr>
            <w:r w:rsidRPr="0084658B">
              <w:rPr>
                <w:rFonts w:ascii="Minion Pro" w:hAnsi="Minion Pro"/>
                <w:sz w:val="24"/>
              </w:rPr>
              <w:t>Plans for Birmingham (It’s fine if you don’t know yet):</w:t>
            </w:r>
          </w:p>
        </w:tc>
        <w:tc>
          <w:tcPr>
            <w:tcW w:w="7381" w:type="dxa"/>
            <w:gridSpan w:val="2"/>
          </w:tcPr>
          <w:p w14:paraId="61B701DE" w14:textId="7B833DFE" w:rsidR="00750682" w:rsidRPr="00750682" w:rsidRDefault="00750682" w:rsidP="00750682">
            <w:pPr>
              <w:pStyle w:val="FieldText"/>
              <w:pBdr>
                <w:bottom w:val="single" w:sz="4" w:space="1" w:color="auto"/>
              </w:pBdr>
              <w:ind w:left="182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  <w:tc>
          <w:tcPr>
            <w:tcW w:w="21" w:type="dxa"/>
          </w:tcPr>
          <w:p w14:paraId="44CF9137" w14:textId="77777777" w:rsidR="00750682" w:rsidRPr="0084658B" w:rsidRDefault="00750682" w:rsidP="0032204D">
            <w:pPr>
              <w:pStyle w:val="Heading4"/>
              <w:jc w:val="left"/>
              <w:outlineLvl w:val="3"/>
              <w:rPr>
                <w:rFonts w:ascii="Minion Pro" w:hAnsi="Minion Pro"/>
                <w:sz w:val="24"/>
              </w:rPr>
            </w:pPr>
          </w:p>
        </w:tc>
      </w:tr>
      <w:tr w:rsidR="00750682" w:rsidRPr="0084658B" w14:paraId="4A9FAC3E" w14:textId="77777777" w:rsidTr="00750682">
        <w:trPr>
          <w:trHeight w:val="350"/>
        </w:trPr>
        <w:tc>
          <w:tcPr>
            <w:tcW w:w="2788" w:type="dxa"/>
            <w:gridSpan w:val="2"/>
            <w:tcBorders>
              <w:bottom w:val="single" w:sz="4" w:space="0" w:color="auto"/>
            </w:tcBorders>
          </w:tcPr>
          <w:p w14:paraId="3081DA69" w14:textId="77777777" w:rsidR="00750682" w:rsidRDefault="00750682" w:rsidP="0084658B">
            <w:pPr>
              <w:ind w:right="-2"/>
              <w:rPr>
                <w:rFonts w:ascii="Minion Pro" w:hAnsi="Minion Pro"/>
                <w:sz w:val="24"/>
              </w:rPr>
            </w:pPr>
          </w:p>
          <w:p w14:paraId="36656895" w14:textId="77777777" w:rsidR="00750682" w:rsidRDefault="00750682" w:rsidP="0084658B">
            <w:pPr>
              <w:ind w:right="-2"/>
              <w:rPr>
                <w:rFonts w:ascii="Minion Pro" w:hAnsi="Minion Pro"/>
                <w:sz w:val="24"/>
              </w:rPr>
            </w:pPr>
          </w:p>
        </w:tc>
        <w:tc>
          <w:tcPr>
            <w:tcW w:w="7381" w:type="dxa"/>
            <w:gridSpan w:val="2"/>
            <w:tcBorders>
              <w:bottom w:val="single" w:sz="4" w:space="0" w:color="auto"/>
            </w:tcBorders>
          </w:tcPr>
          <w:p w14:paraId="6B69F225" w14:textId="77777777" w:rsidR="00750682" w:rsidRDefault="00750682" w:rsidP="0084658B">
            <w:pPr>
              <w:pStyle w:val="FieldText"/>
              <w:ind w:left="799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  <w:tc>
          <w:tcPr>
            <w:tcW w:w="21" w:type="dxa"/>
            <w:tcBorders>
              <w:bottom w:val="single" w:sz="4" w:space="0" w:color="auto"/>
            </w:tcBorders>
          </w:tcPr>
          <w:p w14:paraId="5A7B635C" w14:textId="77777777" w:rsidR="00750682" w:rsidRPr="0084658B" w:rsidRDefault="00750682" w:rsidP="00750682">
            <w:pPr>
              <w:pStyle w:val="Heading4"/>
              <w:ind w:right="111"/>
              <w:jc w:val="left"/>
              <w:outlineLvl w:val="3"/>
              <w:rPr>
                <w:rFonts w:ascii="Minion Pro" w:hAnsi="Minion Pro"/>
                <w:sz w:val="24"/>
              </w:rPr>
            </w:pPr>
          </w:p>
        </w:tc>
      </w:tr>
    </w:tbl>
    <w:p w14:paraId="09EEBF50" w14:textId="77777777" w:rsidR="00330050" w:rsidRPr="00750682" w:rsidRDefault="00330050">
      <w:pPr>
        <w:rPr>
          <w:rFonts w:ascii="Minion Pro" w:hAnsi="Minion Pro"/>
          <w:sz w:val="12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2340"/>
        <w:gridCol w:w="7830"/>
      </w:tblGrid>
      <w:tr w:rsidR="0084658B" w:rsidRPr="0084658B" w14:paraId="1FEEDE99" w14:textId="77777777" w:rsidTr="008465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2340" w:type="dxa"/>
          </w:tcPr>
          <w:p w14:paraId="272E27D8" w14:textId="77777777" w:rsidR="00BA5A14" w:rsidRPr="0084658B" w:rsidRDefault="009B3081" w:rsidP="00490804">
            <w:pPr>
              <w:rPr>
                <w:rFonts w:ascii="Minion Pro" w:hAnsi="Minion Pro"/>
                <w:sz w:val="24"/>
              </w:rPr>
            </w:pPr>
            <w:r w:rsidRPr="0084658B">
              <w:rPr>
                <w:rFonts w:ascii="Minion Pro" w:hAnsi="Minion Pro"/>
                <w:sz w:val="24"/>
              </w:rPr>
              <w:t>When will you move to Birmingham</w:t>
            </w:r>
            <w:r w:rsidR="00BA5A14" w:rsidRPr="0084658B">
              <w:rPr>
                <w:rFonts w:ascii="Minion Pro" w:hAnsi="Minion Pro"/>
                <w:sz w:val="24"/>
              </w:rPr>
              <w:t>:</w:t>
            </w:r>
          </w:p>
        </w:tc>
        <w:tc>
          <w:tcPr>
            <w:tcW w:w="7830" w:type="dxa"/>
            <w:tcBorders>
              <w:bottom w:val="single" w:sz="4" w:space="0" w:color="auto"/>
            </w:tcBorders>
          </w:tcPr>
          <w:p w14:paraId="30BB63C2" w14:textId="77777777" w:rsidR="00BA5A14" w:rsidRPr="0084658B" w:rsidRDefault="00BA5A14" w:rsidP="0084658B">
            <w:pPr>
              <w:pStyle w:val="FieldText"/>
              <w:ind w:left="270" w:hanging="270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</w:tr>
    </w:tbl>
    <w:p w14:paraId="29DE543F" w14:textId="77777777" w:rsidR="00330050" w:rsidRPr="0084658B" w:rsidRDefault="00330050" w:rsidP="00BA5A14">
      <w:pPr>
        <w:pStyle w:val="Heading2"/>
        <w:jc w:val="left"/>
        <w:rPr>
          <w:rFonts w:ascii="Minion Pro" w:hAnsi="Minion Pro"/>
          <w:b w:val="0"/>
          <w:sz w:val="24"/>
        </w:rPr>
      </w:pPr>
      <w:r w:rsidRPr="0084658B">
        <w:rPr>
          <w:rFonts w:ascii="Minion Pro" w:hAnsi="Minion Pro"/>
          <w:b w:val="0"/>
          <w:sz w:val="24"/>
        </w:rPr>
        <w:t>References</w:t>
      </w:r>
    </w:p>
    <w:p w14:paraId="5152C55C" w14:textId="0C067FC8" w:rsidR="00330050" w:rsidRPr="0084658B" w:rsidRDefault="00145660" w:rsidP="00490804">
      <w:pPr>
        <w:pStyle w:val="Italic"/>
        <w:rPr>
          <w:rFonts w:ascii="Minion Pro" w:hAnsi="Minion Pro"/>
          <w:sz w:val="24"/>
          <w:szCs w:val="24"/>
        </w:rPr>
      </w:pPr>
      <w:r w:rsidRPr="0084658B">
        <w:rPr>
          <w:rFonts w:ascii="Minion Pro" w:hAnsi="Minion Pro"/>
          <w:sz w:val="24"/>
          <w:szCs w:val="24"/>
        </w:rPr>
        <w:t xml:space="preserve">Please list two references (one </w:t>
      </w:r>
      <w:r w:rsidR="000B6935">
        <w:rPr>
          <w:rFonts w:ascii="Minion Pro" w:hAnsi="Minion Pro"/>
          <w:sz w:val="24"/>
          <w:szCs w:val="24"/>
        </w:rPr>
        <w:t>personal/</w:t>
      </w:r>
      <w:r w:rsidRPr="0084658B">
        <w:rPr>
          <w:rFonts w:ascii="Minion Pro" w:hAnsi="Minion Pro"/>
          <w:sz w:val="24"/>
          <w:szCs w:val="24"/>
        </w:rPr>
        <w:t>pastoral and one can be professional or academic)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2"/>
        <w:gridCol w:w="5638"/>
        <w:gridCol w:w="1362"/>
        <w:gridCol w:w="2088"/>
      </w:tblGrid>
      <w:tr w:rsidR="000F2DF4" w:rsidRPr="0084658B" w14:paraId="595343E5" w14:textId="77777777" w:rsidTr="000B69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82" w:type="dxa"/>
          </w:tcPr>
          <w:p w14:paraId="6F6A3768" w14:textId="77777777" w:rsidR="000F2DF4" w:rsidRPr="0084658B" w:rsidRDefault="000F2DF4" w:rsidP="00490804">
            <w:pPr>
              <w:rPr>
                <w:rFonts w:ascii="Minion Pro" w:hAnsi="Minion Pro"/>
                <w:sz w:val="24"/>
              </w:rPr>
            </w:pPr>
            <w:r w:rsidRPr="0084658B">
              <w:rPr>
                <w:rFonts w:ascii="Minion Pro" w:hAnsi="Minion Pro"/>
                <w:sz w:val="24"/>
              </w:rPr>
              <w:t>Full Name:</w:t>
            </w: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14:paraId="58DC7A94" w14:textId="77777777" w:rsidR="000F2DF4" w:rsidRPr="0084658B" w:rsidRDefault="000F2DF4" w:rsidP="00A211B2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14:paraId="1D576BE4" w14:textId="77777777" w:rsidR="000F2DF4" w:rsidRPr="0084658B" w:rsidRDefault="000D2539" w:rsidP="00490804">
            <w:pPr>
              <w:pStyle w:val="Heading4"/>
              <w:outlineLvl w:val="3"/>
              <w:rPr>
                <w:rFonts w:ascii="Minion Pro" w:hAnsi="Minion Pro"/>
                <w:sz w:val="24"/>
              </w:rPr>
            </w:pPr>
            <w:r w:rsidRPr="0084658B">
              <w:rPr>
                <w:rFonts w:ascii="Minion Pro" w:hAnsi="Minion Pro"/>
                <w:sz w:val="24"/>
              </w:rPr>
              <w:t>Relationship</w:t>
            </w:r>
            <w:r w:rsidR="000F2DF4" w:rsidRPr="0084658B">
              <w:rPr>
                <w:rFonts w:ascii="Minion Pro" w:hAnsi="Minion Pro"/>
                <w:sz w:val="24"/>
              </w:rPr>
              <w:t>: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14:paraId="3DD2C16D" w14:textId="77777777" w:rsidR="000F2DF4" w:rsidRPr="0084658B" w:rsidRDefault="000F2DF4" w:rsidP="00A211B2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</w:tr>
      <w:tr w:rsidR="000F2DF4" w:rsidRPr="0084658B" w14:paraId="62322D6E" w14:textId="77777777" w:rsidTr="000B6935">
        <w:trPr>
          <w:trHeight w:val="360"/>
        </w:trPr>
        <w:tc>
          <w:tcPr>
            <w:tcW w:w="1082" w:type="dxa"/>
          </w:tcPr>
          <w:p w14:paraId="6A60851A" w14:textId="77777777" w:rsidR="000F2DF4" w:rsidRPr="0084658B" w:rsidRDefault="00515872" w:rsidP="00490804">
            <w:pPr>
              <w:rPr>
                <w:rFonts w:ascii="Minion Pro" w:hAnsi="Minion Pro"/>
                <w:sz w:val="24"/>
              </w:rPr>
            </w:pPr>
            <w:r w:rsidRPr="0084658B">
              <w:rPr>
                <w:rFonts w:ascii="Minion Pro" w:hAnsi="Minion Pro"/>
                <w:sz w:val="24"/>
              </w:rPr>
              <w:t>Email</w:t>
            </w:r>
            <w:r w:rsidR="004A4198" w:rsidRPr="0084658B">
              <w:rPr>
                <w:rFonts w:ascii="Minion Pro" w:hAnsi="Minion Pro"/>
                <w:sz w:val="24"/>
              </w:rPr>
              <w:t>:</w:t>
            </w:r>
          </w:p>
        </w:tc>
        <w:tc>
          <w:tcPr>
            <w:tcW w:w="5638" w:type="dxa"/>
            <w:tcBorders>
              <w:top w:val="single" w:sz="4" w:space="0" w:color="auto"/>
              <w:bottom w:val="single" w:sz="4" w:space="0" w:color="auto"/>
            </w:tcBorders>
          </w:tcPr>
          <w:p w14:paraId="13DF1947" w14:textId="77777777" w:rsidR="000F2DF4" w:rsidRPr="0084658B" w:rsidRDefault="000F2DF4" w:rsidP="00A211B2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14:paraId="70D982AB" w14:textId="77777777" w:rsidR="000F2DF4" w:rsidRPr="0084658B" w:rsidRDefault="000F2DF4" w:rsidP="00490804">
            <w:pPr>
              <w:pStyle w:val="Heading4"/>
              <w:outlineLvl w:val="3"/>
              <w:rPr>
                <w:rFonts w:ascii="Minion Pro" w:hAnsi="Minion Pro"/>
                <w:sz w:val="24"/>
              </w:rPr>
            </w:pPr>
            <w:r w:rsidRPr="0084658B">
              <w:rPr>
                <w:rFonts w:ascii="Minion Pro" w:hAnsi="Minion Pro"/>
                <w:sz w:val="24"/>
              </w:rPr>
              <w:t>Phone: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6376DE11" w14:textId="77777777" w:rsidR="000F2DF4" w:rsidRPr="0084658B" w:rsidRDefault="000F2DF4" w:rsidP="00682C69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</w:tr>
      <w:tr w:rsidR="00BD103E" w:rsidRPr="0084658B" w14:paraId="576494FB" w14:textId="77777777" w:rsidTr="000B6935">
        <w:trPr>
          <w:trHeight w:val="360"/>
        </w:trPr>
        <w:tc>
          <w:tcPr>
            <w:tcW w:w="1082" w:type="dxa"/>
            <w:tcBorders>
              <w:bottom w:val="single" w:sz="4" w:space="0" w:color="auto"/>
            </w:tcBorders>
          </w:tcPr>
          <w:p w14:paraId="3A05CD72" w14:textId="77777777" w:rsidR="00BD103E" w:rsidRPr="0084658B" w:rsidRDefault="00BD103E" w:rsidP="00490804">
            <w:pPr>
              <w:rPr>
                <w:rFonts w:ascii="Minion Pro" w:hAnsi="Minion Pro"/>
                <w:sz w:val="24"/>
              </w:rPr>
            </w:pPr>
            <w:r w:rsidRPr="0084658B">
              <w:rPr>
                <w:rFonts w:ascii="Minion Pro" w:hAnsi="Minion Pro"/>
                <w:sz w:val="24"/>
              </w:rPr>
              <w:t>Address:</w:t>
            </w:r>
          </w:p>
        </w:tc>
        <w:tc>
          <w:tcPr>
            <w:tcW w:w="5638" w:type="dxa"/>
            <w:tcBorders>
              <w:top w:val="single" w:sz="4" w:space="0" w:color="auto"/>
              <w:bottom w:val="single" w:sz="4" w:space="0" w:color="auto"/>
            </w:tcBorders>
          </w:tcPr>
          <w:p w14:paraId="0BA76B41" w14:textId="77777777" w:rsidR="00BD103E" w:rsidRPr="0084658B" w:rsidRDefault="00BD103E" w:rsidP="00A211B2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14:paraId="30CA521D" w14:textId="77777777" w:rsidR="00BD103E" w:rsidRPr="0084658B" w:rsidRDefault="00BD103E" w:rsidP="00490804">
            <w:pPr>
              <w:pStyle w:val="Heading4"/>
              <w:outlineLvl w:val="3"/>
              <w:rPr>
                <w:rFonts w:ascii="Minion Pro" w:hAnsi="Minion Pro"/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5CBCF089" w14:textId="77777777" w:rsidR="00BD103E" w:rsidRPr="0084658B" w:rsidRDefault="00BD103E" w:rsidP="00682C69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</w:tr>
      <w:tr w:rsidR="00D55AFA" w:rsidRPr="0084658B" w14:paraId="6E671537" w14:textId="77777777" w:rsidTr="000B6935">
        <w:trPr>
          <w:trHeight w:hRule="exact" w:val="144"/>
        </w:trPr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B43986" w14:textId="77777777" w:rsidR="00D55AFA" w:rsidRPr="0084658B" w:rsidRDefault="00D55AFA" w:rsidP="00330050">
            <w:pPr>
              <w:rPr>
                <w:rFonts w:ascii="Minion Pro" w:hAnsi="Minion Pro"/>
                <w:sz w:val="24"/>
              </w:rPr>
            </w:pPr>
          </w:p>
        </w:tc>
        <w:tc>
          <w:tcPr>
            <w:tcW w:w="5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0FA970" w14:textId="77777777" w:rsidR="00D55AFA" w:rsidRPr="0084658B" w:rsidRDefault="00D55AFA" w:rsidP="00330050">
            <w:pPr>
              <w:rPr>
                <w:rFonts w:ascii="Minion Pro" w:hAnsi="Minion Pro"/>
                <w:sz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E40CC7" w14:textId="77777777" w:rsidR="00D55AFA" w:rsidRPr="0084658B" w:rsidRDefault="00D55AFA" w:rsidP="00330050">
            <w:pPr>
              <w:rPr>
                <w:rFonts w:ascii="Minion Pro" w:hAnsi="Minion Pro"/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CACEAA" w14:textId="77777777" w:rsidR="00D55AFA" w:rsidRPr="0084658B" w:rsidRDefault="00D55AFA" w:rsidP="00330050">
            <w:pPr>
              <w:rPr>
                <w:rFonts w:ascii="Minion Pro" w:hAnsi="Minion Pro"/>
                <w:sz w:val="24"/>
              </w:rPr>
            </w:pPr>
          </w:p>
        </w:tc>
      </w:tr>
      <w:tr w:rsidR="000F2DF4" w:rsidRPr="0084658B" w14:paraId="0E595D82" w14:textId="77777777" w:rsidTr="000B6935">
        <w:trPr>
          <w:trHeight w:val="360"/>
        </w:trPr>
        <w:tc>
          <w:tcPr>
            <w:tcW w:w="1082" w:type="dxa"/>
            <w:tcBorders>
              <w:top w:val="single" w:sz="4" w:space="0" w:color="auto"/>
            </w:tcBorders>
          </w:tcPr>
          <w:p w14:paraId="03A5C76F" w14:textId="77777777" w:rsidR="000F2DF4" w:rsidRPr="0084658B" w:rsidRDefault="000F2DF4" w:rsidP="00490804">
            <w:pPr>
              <w:rPr>
                <w:rFonts w:ascii="Minion Pro" w:hAnsi="Minion Pro"/>
                <w:sz w:val="24"/>
              </w:rPr>
            </w:pPr>
            <w:r w:rsidRPr="0084658B">
              <w:rPr>
                <w:rFonts w:ascii="Minion Pro" w:hAnsi="Minion Pro"/>
                <w:sz w:val="24"/>
              </w:rPr>
              <w:t>Full Name</w:t>
            </w:r>
            <w:r w:rsidR="004A4198" w:rsidRPr="0084658B">
              <w:rPr>
                <w:rFonts w:ascii="Minion Pro" w:hAnsi="Minion Pro"/>
                <w:sz w:val="24"/>
              </w:rPr>
              <w:t>:</w:t>
            </w:r>
          </w:p>
        </w:tc>
        <w:tc>
          <w:tcPr>
            <w:tcW w:w="5638" w:type="dxa"/>
            <w:tcBorders>
              <w:top w:val="single" w:sz="4" w:space="0" w:color="auto"/>
              <w:bottom w:val="single" w:sz="4" w:space="0" w:color="auto"/>
            </w:tcBorders>
          </w:tcPr>
          <w:p w14:paraId="09E0A8E5" w14:textId="77777777" w:rsidR="000F2DF4" w:rsidRPr="0084658B" w:rsidRDefault="000F2DF4" w:rsidP="00A211B2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</w:tcBorders>
          </w:tcPr>
          <w:p w14:paraId="0ABC1C2E" w14:textId="77777777" w:rsidR="000F2DF4" w:rsidRPr="0084658B" w:rsidRDefault="000D2539" w:rsidP="00490804">
            <w:pPr>
              <w:pStyle w:val="Heading4"/>
              <w:outlineLvl w:val="3"/>
              <w:rPr>
                <w:rFonts w:ascii="Minion Pro" w:hAnsi="Minion Pro"/>
                <w:sz w:val="24"/>
              </w:rPr>
            </w:pPr>
            <w:r w:rsidRPr="0084658B">
              <w:rPr>
                <w:rFonts w:ascii="Minion Pro" w:hAnsi="Minion Pro"/>
                <w:sz w:val="24"/>
              </w:rPr>
              <w:t>Relationship</w:t>
            </w:r>
            <w:r w:rsidR="000F2DF4" w:rsidRPr="0084658B">
              <w:rPr>
                <w:rFonts w:ascii="Minion Pro" w:hAnsi="Minion Pro"/>
                <w:sz w:val="24"/>
              </w:rPr>
              <w:t>: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6D91D305" w14:textId="77777777" w:rsidR="000F2DF4" w:rsidRPr="0084658B" w:rsidRDefault="000F2DF4" w:rsidP="00A211B2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</w:tr>
      <w:tr w:rsidR="000D2539" w:rsidRPr="0084658B" w14:paraId="2D72CF84" w14:textId="77777777" w:rsidTr="000B6935">
        <w:trPr>
          <w:trHeight w:val="360"/>
        </w:trPr>
        <w:tc>
          <w:tcPr>
            <w:tcW w:w="1082" w:type="dxa"/>
          </w:tcPr>
          <w:p w14:paraId="1564ECEA" w14:textId="77777777" w:rsidR="000D2539" w:rsidRPr="0084658B" w:rsidRDefault="00515872" w:rsidP="00490804">
            <w:pPr>
              <w:rPr>
                <w:rFonts w:ascii="Minion Pro" w:hAnsi="Minion Pro"/>
                <w:sz w:val="24"/>
              </w:rPr>
            </w:pPr>
            <w:r w:rsidRPr="0084658B">
              <w:rPr>
                <w:rFonts w:ascii="Minion Pro" w:hAnsi="Minion Pro"/>
                <w:sz w:val="24"/>
              </w:rPr>
              <w:t>Email</w:t>
            </w:r>
            <w:r w:rsidR="000D2539" w:rsidRPr="0084658B">
              <w:rPr>
                <w:rFonts w:ascii="Minion Pro" w:hAnsi="Minion Pro"/>
                <w:sz w:val="24"/>
              </w:rPr>
              <w:t>:</w:t>
            </w:r>
          </w:p>
        </w:tc>
        <w:tc>
          <w:tcPr>
            <w:tcW w:w="5638" w:type="dxa"/>
            <w:tcBorders>
              <w:top w:val="single" w:sz="4" w:space="0" w:color="auto"/>
              <w:bottom w:val="single" w:sz="4" w:space="0" w:color="auto"/>
            </w:tcBorders>
          </w:tcPr>
          <w:p w14:paraId="5BE198AF" w14:textId="77777777" w:rsidR="000D2539" w:rsidRPr="0084658B" w:rsidRDefault="000D2539" w:rsidP="00A211B2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  <w:tc>
          <w:tcPr>
            <w:tcW w:w="1362" w:type="dxa"/>
          </w:tcPr>
          <w:p w14:paraId="78AB5CF1" w14:textId="77777777" w:rsidR="000D2539" w:rsidRPr="0084658B" w:rsidRDefault="000D2539" w:rsidP="00490804">
            <w:pPr>
              <w:pStyle w:val="Heading4"/>
              <w:outlineLvl w:val="3"/>
              <w:rPr>
                <w:rFonts w:ascii="Minion Pro" w:hAnsi="Minion Pro"/>
                <w:sz w:val="24"/>
              </w:rPr>
            </w:pPr>
            <w:r w:rsidRPr="0084658B">
              <w:rPr>
                <w:rFonts w:ascii="Minion Pro" w:hAnsi="Minion Pro"/>
                <w:sz w:val="24"/>
              </w:rPr>
              <w:t>Phone: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611994EA" w14:textId="77777777" w:rsidR="000D2539" w:rsidRPr="0084658B" w:rsidRDefault="000D2539" w:rsidP="00682C69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</w:tr>
      <w:tr w:rsidR="00BD103E" w:rsidRPr="0084658B" w14:paraId="6797231B" w14:textId="77777777" w:rsidTr="000B6935">
        <w:trPr>
          <w:trHeight w:val="360"/>
        </w:trPr>
        <w:tc>
          <w:tcPr>
            <w:tcW w:w="1082" w:type="dxa"/>
            <w:tcBorders>
              <w:bottom w:val="single" w:sz="4" w:space="0" w:color="auto"/>
            </w:tcBorders>
          </w:tcPr>
          <w:p w14:paraId="288FD41F" w14:textId="7060DAE5" w:rsidR="000B6935" w:rsidRPr="0084658B" w:rsidRDefault="00BD103E" w:rsidP="00490804">
            <w:pPr>
              <w:rPr>
                <w:rFonts w:ascii="Minion Pro" w:hAnsi="Minion Pro"/>
                <w:sz w:val="24"/>
              </w:rPr>
            </w:pPr>
            <w:r w:rsidRPr="0084658B">
              <w:rPr>
                <w:rFonts w:ascii="Minion Pro" w:hAnsi="Minion Pro"/>
                <w:sz w:val="24"/>
              </w:rPr>
              <w:t>Address:</w:t>
            </w:r>
          </w:p>
        </w:tc>
        <w:tc>
          <w:tcPr>
            <w:tcW w:w="5638" w:type="dxa"/>
            <w:tcBorders>
              <w:top w:val="single" w:sz="4" w:space="0" w:color="auto"/>
              <w:bottom w:val="single" w:sz="4" w:space="0" w:color="auto"/>
            </w:tcBorders>
          </w:tcPr>
          <w:p w14:paraId="30C96295" w14:textId="77777777" w:rsidR="00BD103E" w:rsidRPr="0084658B" w:rsidRDefault="00BD103E" w:rsidP="00A211B2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14:paraId="38D7C63F" w14:textId="77777777" w:rsidR="00BD103E" w:rsidRPr="0084658B" w:rsidRDefault="00BD103E" w:rsidP="00490804">
            <w:pPr>
              <w:pStyle w:val="Heading4"/>
              <w:outlineLvl w:val="3"/>
              <w:rPr>
                <w:rFonts w:ascii="Minion Pro" w:hAnsi="Minion Pro"/>
                <w:sz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14:paraId="48DD29BD" w14:textId="77777777" w:rsidR="00BD103E" w:rsidRPr="0084658B" w:rsidRDefault="00BD103E" w:rsidP="00682C69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</w:tr>
    </w:tbl>
    <w:p w14:paraId="454A93A7" w14:textId="5663BE6F" w:rsidR="00C92A3C" w:rsidRPr="0084658B" w:rsidRDefault="00072768" w:rsidP="00C0526D">
      <w:pPr>
        <w:pStyle w:val="Heading2"/>
        <w:jc w:val="left"/>
        <w:rPr>
          <w:rFonts w:ascii="Minion Pro" w:hAnsi="Minion Pro"/>
          <w:b w:val="0"/>
          <w:sz w:val="24"/>
        </w:rPr>
      </w:pPr>
      <w:r w:rsidRPr="0084658B">
        <w:rPr>
          <w:rFonts w:ascii="Minion Pro" w:hAnsi="Minion Pro"/>
          <w:b w:val="0"/>
          <w:sz w:val="24"/>
        </w:rPr>
        <w:t xml:space="preserve">Sunday </w:t>
      </w:r>
      <w:r w:rsidR="00316514" w:rsidRPr="0084658B">
        <w:rPr>
          <w:rFonts w:ascii="Minion Pro" w:hAnsi="Minion Pro"/>
          <w:b w:val="0"/>
          <w:sz w:val="24"/>
        </w:rPr>
        <w:t>Service</w:t>
      </w:r>
    </w:p>
    <w:p w14:paraId="590F3838" w14:textId="77777777" w:rsidR="00C0526D" w:rsidRPr="0084658B" w:rsidRDefault="00C0526D" w:rsidP="00C0526D">
      <w:pPr>
        <w:rPr>
          <w:rFonts w:ascii="Minion Pro" w:hAnsi="Minion Pro"/>
          <w:sz w:val="10"/>
        </w:rPr>
      </w:pPr>
    </w:p>
    <w:p w14:paraId="37ECB248" w14:textId="01E7C993" w:rsidR="00C0526D" w:rsidRDefault="00C0526D" w:rsidP="00C0526D">
      <w:pPr>
        <w:rPr>
          <w:rFonts w:ascii="Minion Pro" w:hAnsi="Minion Pro"/>
          <w:sz w:val="24"/>
        </w:rPr>
      </w:pPr>
      <w:r w:rsidRPr="0084658B">
        <w:rPr>
          <w:rFonts w:ascii="Minion Pro" w:hAnsi="Minion Pro"/>
          <w:sz w:val="24"/>
        </w:rPr>
        <w:t>Which Sunday service</w:t>
      </w:r>
      <w:r w:rsidR="00873BA2" w:rsidRPr="0084658B">
        <w:rPr>
          <w:rFonts w:ascii="Minion Pro" w:hAnsi="Minion Pro"/>
          <w:sz w:val="24"/>
        </w:rPr>
        <w:t xml:space="preserve"> will you </w:t>
      </w:r>
      <w:r w:rsidR="00F545DA">
        <w:rPr>
          <w:rFonts w:ascii="Minion Pro" w:hAnsi="Minion Pro"/>
          <w:sz w:val="24"/>
        </w:rPr>
        <w:t>prefer to attend</w:t>
      </w:r>
      <w:r w:rsidR="00873BA2" w:rsidRPr="0084658B">
        <w:rPr>
          <w:rFonts w:ascii="Minion Pro" w:hAnsi="Minion Pro"/>
          <w:sz w:val="24"/>
        </w:rPr>
        <w:t xml:space="preserve">? </w:t>
      </w:r>
      <w:r w:rsidR="0084658B">
        <w:rPr>
          <w:rFonts w:ascii="Minion Pro" w:hAnsi="Minion Pro"/>
          <w:sz w:val="24"/>
        </w:rPr>
        <w:t>(Circle One)</w:t>
      </w:r>
    </w:p>
    <w:p w14:paraId="276974A4" w14:textId="77777777" w:rsidR="0084658B" w:rsidRPr="0084658B" w:rsidRDefault="0084658B" w:rsidP="00C0526D">
      <w:pPr>
        <w:rPr>
          <w:rFonts w:ascii="Minion Pro" w:hAnsi="Minion Pro"/>
          <w:sz w:val="14"/>
        </w:rPr>
      </w:pPr>
    </w:p>
    <w:p w14:paraId="283BDB2C" w14:textId="4C9AD71B" w:rsidR="00F545DA" w:rsidRDefault="00F545DA" w:rsidP="0084658B">
      <w:pPr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 xml:space="preserve">Traditional:  </w:t>
      </w:r>
      <w:r>
        <w:rPr>
          <w:rFonts w:ascii="Minion Pro" w:hAnsi="Minion Pro"/>
          <w:sz w:val="24"/>
        </w:rPr>
        <w:tab/>
      </w:r>
      <w:r>
        <w:rPr>
          <w:rFonts w:ascii="Minion Pro" w:hAnsi="Minion Pro"/>
          <w:sz w:val="24"/>
        </w:rPr>
        <w:tab/>
        <w:t xml:space="preserve">  </w:t>
      </w:r>
      <w:r w:rsidR="0084658B">
        <w:rPr>
          <w:rFonts w:ascii="Minion Pro" w:hAnsi="Minion Pro"/>
          <w:sz w:val="24"/>
        </w:rPr>
        <w:t xml:space="preserve">7:30am </w:t>
      </w:r>
      <w:r w:rsidR="0084658B">
        <w:rPr>
          <w:rFonts w:ascii="Minion Pro" w:hAnsi="Minion Pro"/>
          <w:sz w:val="24"/>
        </w:rPr>
        <w:tab/>
      </w:r>
      <w:r w:rsidR="00C0526D" w:rsidRPr="0084658B">
        <w:rPr>
          <w:rFonts w:ascii="Minion Pro" w:hAnsi="Minion Pro"/>
          <w:sz w:val="24"/>
        </w:rPr>
        <w:t xml:space="preserve"> </w:t>
      </w:r>
      <w:r>
        <w:rPr>
          <w:rFonts w:ascii="Minion Pro" w:hAnsi="Minion Pro"/>
          <w:sz w:val="24"/>
        </w:rPr>
        <w:tab/>
      </w:r>
      <w:r w:rsidR="00C0526D" w:rsidRPr="0084658B">
        <w:rPr>
          <w:rFonts w:ascii="Minion Pro" w:hAnsi="Minion Pro"/>
          <w:sz w:val="24"/>
        </w:rPr>
        <w:t xml:space="preserve">9:00am </w:t>
      </w:r>
      <w:r w:rsidR="00C0526D" w:rsidRPr="0084658B">
        <w:rPr>
          <w:rFonts w:ascii="Minion Pro" w:hAnsi="Minion Pro"/>
          <w:sz w:val="24"/>
        </w:rPr>
        <w:tab/>
        <w:t xml:space="preserve"> </w:t>
      </w:r>
      <w:r w:rsidR="00072768" w:rsidRPr="0084658B">
        <w:rPr>
          <w:rFonts w:ascii="Minion Pro" w:hAnsi="Minion Pro"/>
          <w:sz w:val="24"/>
        </w:rPr>
        <w:tab/>
      </w:r>
      <w:r w:rsidR="00C0526D" w:rsidRPr="0084658B">
        <w:rPr>
          <w:rFonts w:ascii="Minion Pro" w:hAnsi="Minion Pro"/>
          <w:sz w:val="24"/>
        </w:rPr>
        <w:t>11:00am-Nave</w:t>
      </w:r>
      <w:r w:rsidR="0084658B">
        <w:rPr>
          <w:rFonts w:ascii="Minion Pro" w:hAnsi="Minion Pro"/>
          <w:sz w:val="24"/>
        </w:rPr>
        <w:t xml:space="preserve"> </w:t>
      </w:r>
      <w:r w:rsidR="0084658B">
        <w:rPr>
          <w:rFonts w:ascii="Minion Pro" w:hAnsi="Minion Pro"/>
          <w:sz w:val="24"/>
        </w:rPr>
        <w:tab/>
      </w:r>
    </w:p>
    <w:p w14:paraId="0E804A41" w14:textId="79F4641C" w:rsidR="00C0526D" w:rsidRPr="00F545DA" w:rsidRDefault="00F545DA" w:rsidP="0084658B">
      <w:pPr>
        <w:rPr>
          <w:rFonts w:ascii="Minion Pro" w:hAnsi="Minion Pro"/>
          <w:sz w:val="24"/>
        </w:rPr>
      </w:pPr>
      <w:r>
        <w:rPr>
          <w:rFonts w:ascii="Minion Pro" w:hAnsi="Minion Pro"/>
          <w:sz w:val="24"/>
        </w:rPr>
        <w:t xml:space="preserve">Contemporary: </w:t>
      </w:r>
      <w:r>
        <w:rPr>
          <w:rFonts w:ascii="Minion Pro" w:hAnsi="Minion Pro"/>
          <w:sz w:val="24"/>
        </w:rPr>
        <w:tab/>
        <w:t xml:space="preserve"> 11:00am-Refectory </w:t>
      </w:r>
      <w:r>
        <w:rPr>
          <w:rFonts w:ascii="Minion Pro" w:hAnsi="Minion Pro"/>
          <w:sz w:val="24"/>
        </w:rPr>
        <w:tab/>
      </w:r>
      <w:r w:rsidR="0084658B">
        <w:rPr>
          <w:rFonts w:ascii="Minion Pro" w:hAnsi="Minion Pro"/>
          <w:sz w:val="24"/>
        </w:rPr>
        <w:t>5:00pm</w:t>
      </w:r>
    </w:p>
    <w:p w14:paraId="5E78EDB4" w14:textId="77777777" w:rsidR="0084658B" w:rsidRPr="0084658B" w:rsidRDefault="0084658B" w:rsidP="0084658B">
      <w:pPr>
        <w:rPr>
          <w:rFonts w:ascii="Minion Pro" w:hAnsi="Minion Pro"/>
          <w:sz w:val="4"/>
        </w:rPr>
      </w:pPr>
    </w:p>
    <w:p w14:paraId="6AAD47C6" w14:textId="79762A0C" w:rsidR="00072768" w:rsidRPr="0084658B" w:rsidRDefault="00072768" w:rsidP="00072768">
      <w:pPr>
        <w:pStyle w:val="Heading2"/>
        <w:jc w:val="left"/>
        <w:rPr>
          <w:rFonts w:ascii="Minion Pro" w:hAnsi="Minion Pro"/>
          <w:b w:val="0"/>
          <w:sz w:val="24"/>
        </w:rPr>
      </w:pPr>
      <w:r w:rsidRPr="0084658B">
        <w:rPr>
          <w:rFonts w:ascii="Minion Pro" w:hAnsi="Minion Pro"/>
          <w:b w:val="0"/>
          <w:sz w:val="24"/>
        </w:rPr>
        <w:lastRenderedPageBreak/>
        <w:t>Area of Service</w:t>
      </w:r>
    </w:p>
    <w:p w14:paraId="14A75E8F" w14:textId="77777777" w:rsidR="00072768" w:rsidRPr="0084658B" w:rsidRDefault="00072768">
      <w:pPr>
        <w:rPr>
          <w:rFonts w:ascii="Minion Pro" w:hAnsi="Minion Pro"/>
          <w:sz w:val="10"/>
        </w:rPr>
      </w:pPr>
    </w:p>
    <w:p w14:paraId="1AB8700C" w14:textId="030FF212" w:rsidR="0084658B" w:rsidRPr="0084658B" w:rsidRDefault="003E55EF">
      <w:pPr>
        <w:rPr>
          <w:rFonts w:ascii="Minion Pro" w:hAnsi="Minion Pro"/>
          <w:sz w:val="6"/>
        </w:rPr>
      </w:pPr>
      <w:r w:rsidRPr="0084658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733B0" wp14:editId="3008FC7C">
                <wp:simplePos x="0" y="0"/>
                <wp:positionH relativeFrom="column">
                  <wp:posOffset>21590</wp:posOffset>
                </wp:positionH>
                <wp:positionV relativeFrom="paragraph">
                  <wp:posOffset>480060</wp:posOffset>
                </wp:positionV>
                <wp:extent cx="1261110" cy="264160"/>
                <wp:effectExtent l="0" t="0" r="3429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110" cy="264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9B7AE7F" w14:textId="7C3AF580" w:rsidR="00504411" w:rsidRPr="003E55EF" w:rsidRDefault="00504411" w:rsidP="003E55EF">
                            <w:pPr>
                              <w:rPr>
                                <w:rFonts w:ascii="Minion Pro" w:hAnsi="Minion Pro"/>
                                <w:noProof/>
                                <w:sz w:val="22"/>
                              </w:rPr>
                            </w:pPr>
                            <w:r w:rsidRPr="003E55EF">
                              <w:rPr>
                                <w:rFonts w:ascii="Minion Pro" w:hAnsi="Minion Pro"/>
                                <w:noProof/>
                                <w:sz w:val="22"/>
                              </w:rPr>
                              <w:t>Sunday Volunteer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.7pt;margin-top:37.8pt;width:99.3pt;height:2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" filled="f" strokecolor="black [3213]">
                <v:textbox>
                  <w:txbxContent>
                    <w:p w14:paraId="09B7AE7F" w14:textId="7C3AF580" w:rsidR="00504411" w:rsidRPr="003E55EF" w:rsidRDefault="00504411" w:rsidP="003E55EF">
                      <w:pPr>
                        <w:rPr>
                          <w:rFonts w:ascii="Minion Pro" w:hAnsi="Minion Pro"/>
                          <w:noProof/>
                          <w:sz w:val="22"/>
                        </w:rPr>
                      </w:pPr>
                      <w:r w:rsidRPr="003E55EF">
                        <w:rPr>
                          <w:rFonts w:ascii="Minion Pro" w:hAnsi="Minion Pro"/>
                          <w:noProof/>
                          <w:sz w:val="22"/>
                        </w:rPr>
                        <w:t>Sunday Volunteer</w:t>
                      </w:r>
                    </w:p>
                  </w:txbxContent>
                </v:textbox>
              </v:shape>
            </w:pict>
          </mc:Fallback>
        </mc:AlternateContent>
      </w:r>
      <w:r w:rsidRPr="0084658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72048" wp14:editId="63CAE1A2">
                <wp:simplePos x="0" y="0"/>
                <wp:positionH relativeFrom="column">
                  <wp:posOffset>1358900</wp:posOffset>
                </wp:positionH>
                <wp:positionV relativeFrom="paragraph">
                  <wp:posOffset>480060</wp:posOffset>
                </wp:positionV>
                <wp:extent cx="1624330" cy="259080"/>
                <wp:effectExtent l="0" t="0" r="26670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330" cy="25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E009E6A" w14:textId="77777777" w:rsidR="00504411" w:rsidRPr="0084658B" w:rsidRDefault="00504411" w:rsidP="003E55EF">
                            <w:pPr>
                              <w:rPr>
                                <w:rFonts w:ascii="Minion Pro" w:hAnsi="Minion Pro"/>
                                <w:sz w:val="22"/>
                              </w:rPr>
                            </w:pPr>
                            <w:r w:rsidRPr="0084658B">
                              <w:rPr>
                                <w:rFonts w:ascii="Minion Pro" w:hAnsi="Minion Pro"/>
                                <w:sz w:val="22"/>
                              </w:rPr>
                              <w:t>Children’s Sunday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2" o:spid="_x0000_s1027" type="#_x0000_t202" style="position:absolute;margin-left:107pt;margin-top:37.8pt;width:127.9pt;height:20.4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" filled="f">
                <v:textbox style="mso-fit-shape-to-text:t">
                  <w:txbxContent>
                    <w:p w14:paraId="0E009E6A" w14:textId="77777777" w:rsidR="00504411" w:rsidRPr="0084658B" w:rsidRDefault="00504411" w:rsidP="003E55EF">
                      <w:pPr>
                        <w:rPr>
                          <w:rFonts w:ascii="Minion Pro" w:hAnsi="Minion Pro"/>
                          <w:sz w:val="22"/>
                        </w:rPr>
                      </w:pPr>
                      <w:r w:rsidRPr="0084658B">
                        <w:rPr>
                          <w:rFonts w:ascii="Minion Pro" w:hAnsi="Minion Pro"/>
                          <w:sz w:val="22"/>
                        </w:rPr>
                        <w:t xml:space="preserve">Children’s Sunday </w:t>
                      </w:r>
                      <w:proofErr w:type="gramStart"/>
                      <w:r w:rsidRPr="0084658B">
                        <w:rPr>
                          <w:rFonts w:ascii="Minion Pro" w:hAnsi="Minion Pro"/>
                          <w:sz w:val="22"/>
                        </w:rPr>
                        <w:t>School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4658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A975C1" wp14:editId="793EF3B7">
                <wp:simplePos x="0" y="0"/>
                <wp:positionH relativeFrom="column">
                  <wp:posOffset>3073400</wp:posOffset>
                </wp:positionH>
                <wp:positionV relativeFrom="paragraph">
                  <wp:posOffset>480060</wp:posOffset>
                </wp:positionV>
                <wp:extent cx="1321435" cy="243840"/>
                <wp:effectExtent l="0" t="0" r="24765" b="355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435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98411EF" w14:textId="77777777" w:rsidR="00504411" w:rsidRPr="001F0655" w:rsidRDefault="00504411" w:rsidP="003C42D9">
                            <w:pPr>
                              <w:rPr>
                                <w:rFonts w:ascii="Minion Pro" w:hAnsi="Minion Pro"/>
                                <w:sz w:val="20"/>
                              </w:rPr>
                            </w:pPr>
                            <w:r w:rsidRPr="009C7744">
                              <w:rPr>
                                <w:rFonts w:ascii="Minion Pro" w:hAnsi="Minion Pro"/>
                                <w:sz w:val="20"/>
                              </w:rPr>
                              <w:t>Mission and Outreach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8" o:spid="_x0000_s1028" type="#_x0000_t202" style="position:absolute;margin-left:242pt;margin-top:37.8pt;width:104.05pt;height:19.2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" filled="f">
                <v:textbox style="mso-fit-shape-to-text:t">
                  <w:txbxContent>
                    <w:p w14:paraId="398411EF" w14:textId="77777777" w:rsidR="00504411" w:rsidRPr="001F0655" w:rsidRDefault="00504411" w:rsidP="003C42D9">
                      <w:pPr>
                        <w:rPr>
                          <w:rFonts w:ascii="Minion Pro" w:hAnsi="Minion Pro"/>
                          <w:sz w:val="20"/>
                        </w:rPr>
                      </w:pPr>
                      <w:r w:rsidRPr="009C7744">
                        <w:rPr>
                          <w:rFonts w:ascii="Minion Pro" w:hAnsi="Minion Pro"/>
                          <w:sz w:val="20"/>
                        </w:rPr>
                        <w:t>Mission and Outreach</w:t>
                      </w:r>
                    </w:p>
                  </w:txbxContent>
                </v:textbox>
              </v:shape>
            </w:pict>
          </mc:Fallback>
        </mc:AlternateContent>
      </w:r>
      <w:r w:rsidRPr="0084658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1BB4BF" wp14:editId="7F18BAF3">
                <wp:simplePos x="0" y="0"/>
                <wp:positionH relativeFrom="column">
                  <wp:posOffset>4470400</wp:posOffset>
                </wp:positionH>
                <wp:positionV relativeFrom="paragraph">
                  <wp:posOffset>480060</wp:posOffset>
                </wp:positionV>
                <wp:extent cx="972820" cy="243840"/>
                <wp:effectExtent l="0" t="0" r="17780" b="355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82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588A150" w14:textId="77777777" w:rsidR="00504411" w:rsidRPr="007271B4" w:rsidRDefault="00504411" w:rsidP="003C42D9">
                            <w:pPr>
                              <w:rPr>
                                <w:noProof/>
                              </w:rPr>
                            </w:pPr>
                            <w:r w:rsidRPr="009C7744">
                              <w:rPr>
                                <w:rFonts w:ascii="Minion Pro" w:hAnsi="Minion Pro"/>
                                <w:sz w:val="20"/>
                              </w:rPr>
                              <w:t>Youth Ministry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9" o:spid="_x0000_s1029" type="#_x0000_t202" style="position:absolute;margin-left:352pt;margin-top:37.8pt;width:76.6pt;height:19.2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" filled="f">
                <v:textbox style="mso-fit-shape-to-text:t">
                  <w:txbxContent>
                    <w:p w14:paraId="4588A150" w14:textId="77777777" w:rsidR="00504411" w:rsidRPr="007271B4" w:rsidRDefault="00504411" w:rsidP="003C42D9">
                      <w:pPr>
                        <w:rPr>
                          <w:noProof/>
                        </w:rPr>
                      </w:pPr>
                      <w:r w:rsidRPr="009C7744">
                        <w:rPr>
                          <w:rFonts w:ascii="Minion Pro" w:hAnsi="Minion Pro"/>
                          <w:sz w:val="20"/>
                        </w:rPr>
                        <w:t>Youth Ministry</w:t>
                      </w:r>
                    </w:p>
                  </w:txbxContent>
                </v:textbox>
              </v:shape>
            </w:pict>
          </mc:Fallback>
        </mc:AlternateContent>
      </w:r>
      <w:r w:rsidRPr="0084658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08760B" wp14:editId="72C8E5B3">
                <wp:simplePos x="0" y="0"/>
                <wp:positionH relativeFrom="column">
                  <wp:posOffset>5537200</wp:posOffset>
                </wp:positionH>
                <wp:positionV relativeFrom="paragraph">
                  <wp:posOffset>480060</wp:posOffset>
                </wp:positionV>
                <wp:extent cx="865505" cy="243840"/>
                <wp:effectExtent l="0" t="0" r="23495" b="355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49B7427" w14:textId="77777777" w:rsidR="00504411" w:rsidRPr="006C1DEC" w:rsidRDefault="00504411" w:rsidP="003C42D9">
                            <w:pPr>
                              <w:rPr>
                                <w:noProof/>
                              </w:rPr>
                            </w:pPr>
                            <w:r w:rsidRPr="009C7744">
                              <w:rPr>
                                <w:rFonts w:ascii="Minion Pro" w:hAnsi="Minion Pro"/>
                                <w:sz w:val="20"/>
                              </w:rPr>
                              <w:t>Pastoral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10" o:spid="_x0000_s1030" type="#_x0000_t202" style="position:absolute;margin-left:436pt;margin-top:37.8pt;width:68.15pt;height:19.2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" filled="f">
                <v:textbox style="mso-fit-shape-to-text:t">
                  <w:txbxContent>
                    <w:p w14:paraId="249B7427" w14:textId="77777777" w:rsidR="00504411" w:rsidRPr="006C1DEC" w:rsidRDefault="00504411" w:rsidP="003C42D9">
                      <w:pPr>
                        <w:rPr>
                          <w:noProof/>
                        </w:rPr>
                      </w:pPr>
                      <w:r w:rsidRPr="009C7744">
                        <w:rPr>
                          <w:rFonts w:ascii="Minion Pro" w:hAnsi="Minion Pro"/>
                          <w:sz w:val="20"/>
                        </w:rPr>
                        <w:t>Pastoral Care</w:t>
                      </w:r>
                    </w:p>
                  </w:txbxContent>
                </v:textbox>
              </v:shape>
            </w:pict>
          </mc:Fallback>
        </mc:AlternateContent>
      </w:r>
      <w:r w:rsidR="00C0526D" w:rsidRPr="0084658B">
        <w:rPr>
          <w:rFonts w:ascii="Minion Pro" w:hAnsi="Minion Pro"/>
          <w:sz w:val="24"/>
        </w:rPr>
        <w:t>Which ministry wo</w:t>
      </w:r>
      <w:r w:rsidR="0090523D" w:rsidRPr="0084658B">
        <w:rPr>
          <w:rFonts w:ascii="Minion Pro" w:hAnsi="Minion Pro"/>
          <w:sz w:val="24"/>
        </w:rPr>
        <w:t>uld you be interested in serving in? (Rank your top three with #1 being the one of highest interest.)</w:t>
      </w:r>
      <w:r w:rsidR="00C0526D" w:rsidRPr="0084658B">
        <w:rPr>
          <w:rFonts w:ascii="Minion Pro" w:hAnsi="Minion Pro"/>
          <w:sz w:val="24"/>
        </w:rPr>
        <w:t xml:space="preserve"> </w:t>
      </w:r>
      <w:r w:rsidR="00C0526D" w:rsidRPr="0084658B">
        <w:rPr>
          <w:rFonts w:ascii="Minion Pro" w:hAnsi="Minion Pro"/>
          <w:sz w:val="24"/>
        </w:rPr>
        <w:br/>
      </w:r>
      <w:r w:rsidR="003C42D9" w:rsidRPr="0084658B">
        <w:rPr>
          <w:rFonts w:ascii="Minion Pro" w:hAnsi="Minion Pro"/>
          <w:sz w:val="24"/>
        </w:rPr>
        <w:br/>
      </w:r>
    </w:p>
    <w:p w14:paraId="726B846E" w14:textId="30AF3844" w:rsidR="00C97A51" w:rsidRPr="0084658B" w:rsidRDefault="0046431B">
      <w:pPr>
        <w:rPr>
          <w:rFonts w:ascii="Minion Pro" w:hAnsi="Minion Pro"/>
          <w:sz w:val="24"/>
        </w:rPr>
      </w:pPr>
      <w:r w:rsidRPr="0084658B">
        <w:rPr>
          <w:rFonts w:ascii="Minion Pro" w:hAnsi="Minion Pro"/>
          <w:sz w:val="2"/>
        </w:rPr>
        <w:tab/>
      </w:r>
      <w:r w:rsidR="009C7744" w:rsidRPr="0084658B">
        <w:rPr>
          <w:rFonts w:ascii="Minion Pro" w:hAnsi="Minion Pro"/>
          <w:sz w:val="24"/>
        </w:rPr>
        <w:tab/>
      </w:r>
      <w:r w:rsidRPr="0084658B">
        <w:rPr>
          <w:rFonts w:ascii="Minion Pro" w:hAnsi="Minion Pro"/>
          <w:sz w:val="24"/>
        </w:rPr>
        <w:tab/>
      </w:r>
      <w:r w:rsidR="009C7744" w:rsidRPr="0084658B">
        <w:rPr>
          <w:rFonts w:ascii="Minion Pro" w:hAnsi="Minion Pro"/>
          <w:sz w:val="24"/>
        </w:rPr>
        <w:tab/>
      </w:r>
    </w:p>
    <w:p w14:paraId="21C45CD5" w14:textId="77777777" w:rsidR="005E1FC8" w:rsidRPr="0084658B" w:rsidRDefault="005E1FC8" w:rsidP="005E1FC8">
      <w:pPr>
        <w:pStyle w:val="Heading2"/>
        <w:jc w:val="left"/>
        <w:rPr>
          <w:rFonts w:ascii="Minion Pro" w:hAnsi="Minion Pro"/>
          <w:b w:val="0"/>
          <w:sz w:val="24"/>
        </w:rPr>
      </w:pPr>
      <w:r w:rsidRPr="0084658B">
        <w:rPr>
          <w:rFonts w:ascii="Minion Pro" w:hAnsi="Minion Pro"/>
          <w:b w:val="0"/>
          <w:sz w:val="24"/>
        </w:rPr>
        <w:t>Background Information</w:t>
      </w:r>
    </w:p>
    <w:p w14:paraId="052A2E60" w14:textId="77777777" w:rsidR="00C97A51" w:rsidRPr="0084658B" w:rsidRDefault="00C97A51">
      <w:pPr>
        <w:rPr>
          <w:rFonts w:ascii="Minion Pro" w:hAnsi="Minion Pro"/>
          <w:sz w:val="24"/>
        </w:rPr>
      </w:pPr>
    </w:p>
    <w:p w14:paraId="3E41C7EE" w14:textId="77777777" w:rsidR="005E1FC8" w:rsidRPr="0084658B" w:rsidRDefault="0090523D" w:rsidP="0046431B">
      <w:pPr>
        <w:numPr>
          <w:ilvl w:val="0"/>
          <w:numId w:val="11"/>
        </w:numPr>
        <w:ind w:left="360"/>
        <w:rPr>
          <w:rFonts w:ascii="Minion Pro" w:hAnsi="Minion Pro" w:cs="Calibri"/>
          <w:color w:val="000000"/>
          <w:sz w:val="24"/>
        </w:rPr>
      </w:pPr>
      <w:r w:rsidRPr="0084658B">
        <w:rPr>
          <w:rFonts w:ascii="Minion Pro" w:hAnsi="Minion Pro" w:cs="Calibri"/>
          <w:color w:val="000000"/>
          <w:sz w:val="24"/>
        </w:rPr>
        <w:t xml:space="preserve">In your words, </w:t>
      </w:r>
      <w:r w:rsidR="0032204D" w:rsidRPr="0084658B">
        <w:rPr>
          <w:rFonts w:ascii="Minion Pro" w:hAnsi="Minion Pro" w:cs="Calibri"/>
          <w:color w:val="000000"/>
          <w:sz w:val="24"/>
        </w:rPr>
        <w:t>w</w:t>
      </w:r>
      <w:r w:rsidR="005A2DDF" w:rsidRPr="0084658B">
        <w:rPr>
          <w:rFonts w:ascii="Minion Pro" w:hAnsi="Minion Pro" w:cs="Calibri"/>
          <w:color w:val="000000"/>
          <w:sz w:val="24"/>
        </w:rPr>
        <w:t xml:space="preserve">hat is the gospel? </w:t>
      </w:r>
    </w:p>
    <w:tbl>
      <w:tblPr>
        <w:tblStyle w:val="PlainTable31"/>
        <w:tblW w:w="5009" w:type="pct"/>
        <w:tblLayout w:type="fixed"/>
        <w:tblLook w:val="0620" w:firstRow="1" w:lastRow="0" w:firstColumn="0" w:lastColumn="0" w:noHBand="1" w:noVBand="1"/>
      </w:tblPr>
      <w:tblGrid>
        <w:gridCol w:w="95"/>
        <w:gridCol w:w="10093"/>
      </w:tblGrid>
      <w:tr w:rsidR="00553345" w:rsidRPr="0084658B" w14:paraId="58B40D8B" w14:textId="77777777" w:rsidTr="00553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tcW w:w="95" w:type="dxa"/>
          </w:tcPr>
          <w:p w14:paraId="7C9FD1FE" w14:textId="77777777" w:rsidR="00AD49FC" w:rsidRPr="0084658B" w:rsidRDefault="00AD49FC" w:rsidP="000A2FBD">
            <w:pPr>
              <w:rPr>
                <w:rFonts w:ascii="Minion Pro" w:hAnsi="Minion Pro"/>
                <w:sz w:val="24"/>
              </w:rPr>
            </w:pPr>
          </w:p>
        </w:tc>
        <w:tc>
          <w:tcPr>
            <w:tcW w:w="10093" w:type="dxa"/>
            <w:tcBorders>
              <w:bottom w:val="single" w:sz="4" w:space="0" w:color="auto"/>
            </w:tcBorders>
          </w:tcPr>
          <w:p w14:paraId="1A4809FE" w14:textId="061195C3" w:rsidR="00AD49FC" w:rsidRPr="0084658B" w:rsidRDefault="00AD49FC" w:rsidP="000A2FBD">
            <w:pPr>
              <w:pStyle w:val="FieldText"/>
              <w:ind w:left="-385" w:firstLine="385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</w:tr>
      <w:tr w:rsidR="00553345" w:rsidRPr="0084658B" w14:paraId="41DB7454" w14:textId="77777777" w:rsidTr="00553345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" w:type="dxa"/>
          </w:tcPr>
          <w:p w14:paraId="0E787726" w14:textId="77777777" w:rsidR="00AD49FC" w:rsidRPr="0084658B" w:rsidRDefault="00AD49FC" w:rsidP="000A2FBD">
            <w:pPr>
              <w:rPr>
                <w:rFonts w:ascii="Minion Pro" w:hAnsi="Minion Pro"/>
                <w:sz w:val="24"/>
              </w:rPr>
            </w:pPr>
          </w:p>
        </w:tc>
        <w:tc>
          <w:tcPr>
            <w:tcW w:w="10093" w:type="dxa"/>
          </w:tcPr>
          <w:p w14:paraId="3E7FA4A0" w14:textId="77777777" w:rsidR="00AD49FC" w:rsidRPr="0084658B" w:rsidRDefault="00AD49FC" w:rsidP="000A2FBD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</w:tr>
      <w:tr w:rsidR="00553345" w:rsidRPr="0084658B" w14:paraId="6D73ECE1" w14:textId="77777777" w:rsidTr="00553345">
        <w:trPr>
          <w:trHeight w:val="281"/>
        </w:trPr>
        <w:tc>
          <w:tcPr>
            <w:tcW w:w="95" w:type="dxa"/>
          </w:tcPr>
          <w:p w14:paraId="1B0A8B11" w14:textId="77777777" w:rsidR="00AD49FC" w:rsidRPr="0084658B" w:rsidRDefault="00AD49FC" w:rsidP="000A2FBD">
            <w:pPr>
              <w:rPr>
                <w:rFonts w:ascii="Minion Pro" w:hAnsi="Minion Pro"/>
                <w:sz w:val="24"/>
              </w:rPr>
            </w:pPr>
          </w:p>
        </w:tc>
        <w:tc>
          <w:tcPr>
            <w:tcW w:w="10093" w:type="dxa"/>
            <w:tcBorders>
              <w:bottom w:val="single" w:sz="4" w:space="0" w:color="auto"/>
            </w:tcBorders>
          </w:tcPr>
          <w:p w14:paraId="7E85C8C3" w14:textId="77777777" w:rsidR="00AD49FC" w:rsidRPr="0084658B" w:rsidRDefault="00AD49FC" w:rsidP="000A2FBD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</w:tr>
      <w:tr w:rsidR="00553345" w:rsidRPr="0084658B" w14:paraId="53321C13" w14:textId="77777777" w:rsidTr="00553345">
        <w:trPr>
          <w:trHeight w:val="281"/>
        </w:trPr>
        <w:tc>
          <w:tcPr>
            <w:tcW w:w="95" w:type="dxa"/>
          </w:tcPr>
          <w:p w14:paraId="13536050" w14:textId="77777777" w:rsidR="005E1FC8" w:rsidRPr="0084658B" w:rsidRDefault="005E1FC8" w:rsidP="000A2FBD">
            <w:pPr>
              <w:rPr>
                <w:rFonts w:ascii="Minion Pro" w:hAnsi="Minion Pro"/>
                <w:sz w:val="24"/>
              </w:rPr>
            </w:pPr>
          </w:p>
        </w:tc>
        <w:tc>
          <w:tcPr>
            <w:tcW w:w="10093" w:type="dxa"/>
            <w:tcBorders>
              <w:bottom w:val="single" w:sz="4" w:space="0" w:color="auto"/>
            </w:tcBorders>
          </w:tcPr>
          <w:p w14:paraId="00A2982F" w14:textId="77777777" w:rsidR="00AD49FC" w:rsidRPr="0084658B" w:rsidRDefault="00AD49FC" w:rsidP="005E1FC8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</w:p>
          <w:p w14:paraId="78B5029C" w14:textId="77777777" w:rsidR="00AD49FC" w:rsidRPr="0084658B" w:rsidRDefault="00AD49FC" w:rsidP="005E1FC8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</w:tr>
      <w:tr w:rsidR="00553345" w:rsidRPr="0084658B" w14:paraId="3B2DE246" w14:textId="77777777" w:rsidTr="00553345">
        <w:trPr>
          <w:trHeight w:val="395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6BDE97" w14:textId="77777777" w:rsidR="00780F69" w:rsidRPr="0084658B" w:rsidRDefault="00780F69" w:rsidP="00553345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</w:p>
          <w:p w14:paraId="794730F3" w14:textId="77777777" w:rsidR="00780F69" w:rsidRPr="0084658B" w:rsidRDefault="00780F69" w:rsidP="00553345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</w:tr>
      <w:tr w:rsidR="00553345" w:rsidRPr="0084658B" w14:paraId="6D6A96FA" w14:textId="77777777" w:rsidTr="00553345">
        <w:trPr>
          <w:trHeight w:val="395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4E64FA" w14:textId="77777777" w:rsidR="00D01D97" w:rsidRPr="0084658B" w:rsidRDefault="00D01D97" w:rsidP="00553345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</w:p>
          <w:p w14:paraId="5C84CAF2" w14:textId="77777777" w:rsidR="00D01D97" w:rsidRPr="0084658B" w:rsidRDefault="00D01D97" w:rsidP="00553345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</w:tr>
      <w:tr w:rsidR="00553345" w:rsidRPr="0084658B" w14:paraId="038CA13B" w14:textId="77777777" w:rsidTr="00553345">
        <w:trPr>
          <w:trHeight w:val="395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2EF8B2" w14:textId="77777777" w:rsidR="00D01D97" w:rsidRPr="0084658B" w:rsidRDefault="00D01D97" w:rsidP="00553345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</w:p>
          <w:p w14:paraId="7E079283" w14:textId="77777777" w:rsidR="00D01D97" w:rsidRPr="0084658B" w:rsidRDefault="00D01D97" w:rsidP="00553345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</w:tr>
    </w:tbl>
    <w:p w14:paraId="45120ECE" w14:textId="77777777" w:rsidR="005E1FC8" w:rsidRPr="0084658B" w:rsidRDefault="005E1FC8" w:rsidP="005E1FC8">
      <w:pPr>
        <w:ind w:left="360"/>
        <w:rPr>
          <w:rFonts w:ascii="Minion Pro" w:hAnsi="Minion Pro" w:cs="Calibri"/>
          <w:color w:val="000000"/>
          <w:sz w:val="24"/>
        </w:rPr>
      </w:pPr>
    </w:p>
    <w:p w14:paraId="60CEBB6B" w14:textId="77777777" w:rsidR="00AD49FC" w:rsidRPr="0084658B" w:rsidRDefault="00AD49FC" w:rsidP="005E1FC8">
      <w:pPr>
        <w:ind w:left="360"/>
        <w:rPr>
          <w:rFonts w:ascii="Minion Pro" w:hAnsi="Minion Pro" w:cs="Calibri"/>
          <w:color w:val="000000"/>
          <w:sz w:val="24"/>
        </w:rPr>
      </w:pPr>
    </w:p>
    <w:p w14:paraId="75F8D5C1" w14:textId="77777777" w:rsidR="00C97A51" w:rsidRPr="0084658B" w:rsidRDefault="005A2DDF" w:rsidP="0046431B">
      <w:pPr>
        <w:numPr>
          <w:ilvl w:val="0"/>
          <w:numId w:val="11"/>
        </w:numPr>
        <w:ind w:left="360"/>
        <w:rPr>
          <w:rFonts w:ascii="Minion Pro" w:hAnsi="Minion Pro" w:cs="Calibri"/>
          <w:color w:val="000000"/>
          <w:sz w:val="24"/>
        </w:rPr>
      </w:pPr>
      <w:r w:rsidRPr="0084658B">
        <w:rPr>
          <w:rFonts w:ascii="Minion Pro" w:hAnsi="Minion Pro" w:cs="Calibri"/>
          <w:color w:val="000000"/>
          <w:sz w:val="24"/>
        </w:rPr>
        <w:t>How did you become a Christian?</w:t>
      </w:r>
    </w:p>
    <w:tbl>
      <w:tblPr>
        <w:tblStyle w:val="PlainTable31"/>
        <w:tblW w:w="4950" w:type="pct"/>
        <w:tblLayout w:type="fixed"/>
        <w:tblLook w:val="04A0" w:firstRow="1" w:lastRow="0" w:firstColumn="1" w:lastColumn="0" w:noHBand="0" w:noVBand="1"/>
      </w:tblPr>
      <w:tblGrid>
        <w:gridCol w:w="20"/>
        <w:gridCol w:w="10048"/>
      </w:tblGrid>
      <w:tr w:rsidR="00086979" w:rsidRPr="0084658B" w14:paraId="70A8E8DE" w14:textId="77777777" w:rsidTr="00266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68" w:type="dxa"/>
            <w:gridSpan w:val="2"/>
            <w:tcBorders>
              <w:bottom w:val="single" w:sz="4" w:space="0" w:color="auto"/>
            </w:tcBorders>
          </w:tcPr>
          <w:p w14:paraId="662D3DCE" w14:textId="77777777" w:rsidR="00086979" w:rsidRPr="0084658B" w:rsidRDefault="00086979" w:rsidP="00086979">
            <w:pPr>
              <w:pStyle w:val="FieldText"/>
              <w:ind w:left="90" w:hanging="90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</w:tr>
      <w:tr w:rsidR="003C42D9" w:rsidRPr="0084658B" w14:paraId="29FEBF25" w14:textId="77777777" w:rsidTr="00266ACD">
        <w:tblPrEx>
          <w:tblLook w:val="0620" w:firstRow="1" w:lastRow="0" w:firstColumn="0" w:lastColumn="0" w:noHBand="1" w:noVBand="1"/>
        </w:tblPrEx>
        <w:trPr>
          <w:trHeight w:val="413"/>
        </w:trPr>
        <w:tc>
          <w:tcPr>
            <w:tcW w:w="20" w:type="dxa"/>
          </w:tcPr>
          <w:p w14:paraId="1AFA6F1B" w14:textId="77777777" w:rsidR="003C42D9" w:rsidRPr="0084658B" w:rsidRDefault="003C42D9" w:rsidP="003C42D9">
            <w:pPr>
              <w:rPr>
                <w:rFonts w:ascii="Minion Pro" w:hAnsi="Minion Pro"/>
                <w:sz w:val="24"/>
              </w:rPr>
            </w:pPr>
          </w:p>
          <w:p w14:paraId="14852C5D" w14:textId="77777777" w:rsidR="00086979" w:rsidRPr="0084658B" w:rsidRDefault="00086979" w:rsidP="003C42D9">
            <w:pPr>
              <w:rPr>
                <w:rFonts w:ascii="Minion Pro" w:hAnsi="Minion Pro"/>
                <w:sz w:val="24"/>
              </w:rPr>
            </w:pPr>
          </w:p>
        </w:tc>
        <w:tc>
          <w:tcPr>
            <w:tcW w:w="10048" w:type="dxa"/>
            <w:tcBorders>
              <w:bottom w:val="single" w:sz="4" w:space="0" w:color="auto"/>
            </w:tcBorders>
          </w:tcPr>
          <w:p w14:paraId="54039F2F" w14:textId="77777777" w:rsidR="003C42D9" w:rsidRPr="0084658B" w:rsidRDefault="003C42D9" w:rsidP="003C42D9">
            <w:pPr>
              <w:pStyle w:val="FieldText"/>
              <w:ind w:left="-385" w:firstLine="385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</w:tr>
      <w:tr w:rsidR="003C42D9" w:rsidRPr="0084658B" w14:paraId="779C7206" w14:textId="77777777" w:rsidTr="00266ACD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" w:type="dxa"/>
          </w:tcPr>
          <w:p w14:paraId="2CF7A597" w14:textId="77777777" w:rsidR="003C42D9" w:rsidRPr="0084658B" w:rsidRDefault="003C42D9" w:rsidP="003C42D9">
            <w:pPr>
              <w:rPr>
                <w:rFonts w:ascii="Minion Pro" w:hAnsi="Minion Pro"/>
                <w:sz w:val="24"/>
              </w:rPr>
            </w:pPr>
          </w:p>
        </w:tc>
        <w:tc>
          <w:tcPr>
            <w:tcW w:w="10048" w:type="dxa"/>
          </w:tcPr>
          <w:p w14:paraId="33985FB5" w14:textId="77777777" w:rsidR="003C42D9" w:rsidRPr="0084658B" w:rsidRDefault="003C42D9" w:rsidP="003C42D9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</w:tr>
      <w:tr w:rsidR="003C42D9" w:rsidRPr="0084658B" w14:paraId="6DD51DD9" w14:textId="77777777" w:rsidTr="00266ACD">
        <w:tblPrEx>
          <w:tblLook w:val="0620" w:firstRow="1" w:lastRow="0" w:firstColumn="0" w:lastColumn="0" w:noHBand="1" w:noVBand="1"/>
        </w:tblPrEx>
        <w:trPr>
          <w:trHeight w:val="413"/>
        </w:trPr>
        <w:tc>
          <w:tcPr>
            <w:tcW w:w="20" w:type="dxa"/>
          </w:tcPr>
          <w:p w14:paraId="47CF5720" w14:textId="77777777" w:rsidR="003C42D9" w:rsidRPr="0084658B" w:rsidRDefault="003C42D9" w:rsidP="003C42D9">
            <w:pPr>
              <w:rPr>
                <w:rFonts w:ascii="Minion Pro" w:hAnsi="Minion Pro"/>
                <w:sz w:val="24"/>
              </w:rPr>
            </w:pPr>
          </w:p>
        </w:tc>
        <w:tc>
          <w:tcPr>
            <w:tcW w:w="10048" w:type="dxa"/>
            <w:tcBorders>
              <w:bottom w:val="single" w:sz="4" w:space="0" w:color="auto"/>
            </w:tcBorders>
          </w:tcPr>
          <w:p w14:paraId="784E45B5" w14:textId="77777777" w:rsidR="003C42D9" w:rsidRPr="0084658B" w:rsidRDefault="003C42D9" w:rsidP="003C42D9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</w:tr>
      <w:tr w:rsidR="003C42D9" w:rsidRPr="0084658B" w14:paraId="7743BCA9" w14:textId="77777777" w:rsidTr="00266ACD">
        <w:tblPrEx>
          <w:tblLook w:val="0620" w:firstRow="1" w:lastRow="0" w:firstColumn="0" w:lastColumn="0" w:noHBand="1" w:noVBand="1"/>
        </w:tblPrEx>
        <w:trPr>
          <w:trHeight w:val="413"/>
        </w:trPr>
        <w:tc>
          <w:tcPr>
            <w:tcW w:w="20" w:type="dxa"/>
          </w:tcPr>
          <w:p w14:paraId="23E6F9A8" w14:textId="77777777" w:rsidR="003C42D9" w:rsidRPr="0084658B" w:rsidRDefault="003C42D9" w:rsidP="003C42D9">
            <w:pPr>
              <w:rPr>
                <w:rFonts w:ascii="Minion Pro" w:hAnsi="Minion Pro"/>
                <w:sz w:val="24"/>
              </w:rPr>
            </w:pPr>
          </w:p>
        </w:tc>
        <w:tc>
          <w:tcPr>
            <w:tcW w:w="10048" w:type="dxa"/>
            <w:tcBorders>
              <w:bottom w:val="single" w:sz="4" w:space="0" w:color="auto"/>
            </w:tcBorders>
          </w:tcPr>
          <w:p w14:paraId="6F046431" w14:textId="77777777" w:rsidR="003C42D9" w:rsidRPr="0084658B" w:rsidRDefault="003C42D9" w:rsidP="003C42D9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</w:p>
          <w:p w14:paraId="1684948E" w14:textId="77777777" w:rsidR="003C42D9" w:rsidRPr="0084658B" w:rsidRDefault="003C42D9" w:rsidP="003C42D9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</w:tr>
      <w:tr w:rsidR="003C42D9" w:rsidRPr="0084658B" w14:paraId="6870303D" w14:textId="77777777" w:rsidTr="00266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" w:type="dxa"/>
            <w:tcBorders>
              <w:bottom w:val="none" w:sz="0" w:space="0" w:color="auto"/>
            </w:tcBorders>
          </w:tcPr>
          <w:p w14:paraId="7CA99E9F" w14:textId="77777777" w:rsidR="003C42D9" w:rsidRPr="0084658B" w:rsidRDefault="003C42D9" w:rsidP="003C42D9">
            <w:pPr>
              <w:rPr>
                <w:rFonts w:ascii="Minion Pro" w:hAnsi="Minion Pro"/>
                <w:sz w:val="24"/>
              </w:rPr>
            </w:pPr>
          </w:p>
        </w:tc>
        <w:tc>
          <w:tcPr>
            <w:tcW w:w="10048" w:type="dxa"/>
          </w:tcPr>
          <w:p w14:paraId="12372417" w14:textId="77777777" w:rsidR="003C42D9" w:rsidRPr="0084658B" w:rsidRDefault="003C42D9" w:rsidP="003C42D9">
            <w:pPr>
              <w:pStyle w:val="FieldText"/>
              <w:ind w:left="-385" w:firstLine="3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</w:tr>
      <w:tr w:rsidR="003C42D9" w:rsidRPr="0084658B" w14:paraId="0DF3AACF" w14:textId="77777777" w:rsidTr="00266ACD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" w:type="dxa"/>
            <w:tcBorders>
              <w:bottom w:val="single" w:sz="4" w:space="0" w:color="auto"/>
            </w:tcBorders>
          </w:tcPr>
          <w:p w14:paraId="32F7829B" w14:textId="77777777" w:rsidR="003C42D9" w:rsidRPr="0084658B" w:rsidRDefault="003C42D9" w:rsidP="003C42D9">
            <w:pPr>
              <w:rPr>
                <w:rFonts w:ascii="Minion Pro" w:hAnsi="Minion Pro"/>
                <w:sz w:val="24"/>
              </w:rPr>
            </w:pPr>
          </w:p>
        </w:tc>
        <w:tc>
          <w:tcPr>
            <w:tcW w:w="10048" w:type="dxa"/>
            <w:tcBorders>
              <w:bottom w:val="single" w:sz="4" w:space="0" w:color="auto"/>
            </w:tcBorders>
          </w:tcPr>
          <w:p w14:paraId="5C5A441B" w14:textId="77777777" w:rsidR="003C42D9" w:rsidRPr="0084658B" w:rsidRDefault="003C42D9" w:rsidP="00086979">
            <w:pPr>
              <w:pStyle w:val="FieldText"/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</w:tr>
      <w:tr w:rsidR="00D01D97" w:rsidRPr="0084658B" w14:paraId="0CA730BA" w14:textId="77777777" w:rsidTr="00266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" w:type="dxa"/>
            <w:tcBorders>
              <w:bottom w:val="single" w:sz="4" w:space="0" w:color="auto"/>
            </w:tcBorders>
          </w:tcPr>
          <w:p w14:paraId="57EC895C" w14:textId="77777777" w:rsidR="00D01D97" w:rsidRPr="0084658B" w:rsidRDefault="00D01D97" w:rsidP="003C42D9">
            <w:pPr>
              <w:rPr>
                <w:rFonts w:ascii="Minion Pro" w:hAnsi="Minion Pro"/>
                <w:bCs w:val="0"/>
                <w:sz w:val="24"/>
              </w:rPr>
            </w:pPr>
          </w:p>
          <w:p w14:paraId="285E772C" w14:textId="77777777" w:rsidR="00D01D97" w:rsidRPr="0084658B" w:rsidRDefault="00D01D97" w:rsidP="003C42D9">
            <w:pPr>
              <w:rPr>
                <w:rFonts w:ascii="Minion Pro" w:hAnsi="Minion Pro"/>
                <w:sz w:val="24"/>
              </w:rPr>
            </w:pPr>
          </w:p>
        </w:tc>
        <w:tc>
          <w:tcPr>
            <w:tcW w:w="10048" w:type="dxa"/>
            <w:tcBorders>
              <w:bottom w:val="single" w:sz="4" w:space="0" w:color="auto"/>
            </w:tcBorders>
          </w:tcPr>
          <w:p w14:paraId="4B0EAA47" w14:textId="77777777" w:rsidR="00D01D97" w:rsidRPr="0084658B" w:rsidRDefault="00D01D97" w:rsidP="00086979">
            <w:pPr>
              <w:pStyle w:val="FieldText"/>
              <w:ind w:left="18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</w:tr>
      <w:tr w:rsidR="00D01D97" w:rsidRPr="0084658B" w14:paraId="0DB20587" w14:textId="77777777" w:rsidTr="00266ACD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" w:type="dxa"/>
            <w:tcBorders>
              <w:bottom w:val="single" w:sz="4" w:space="0" w:color="auto"/>
            </w:tcBorders>
          </w:tcPr>
          <w:p w14:paraId="0504F543" w14:textId="77777777" w:rsidR="00D01D97" w:rsidRPr="0084658B" w:rsidRDefault="00D01D97" w:rsidP="003C42D9">
            <w:pPr>
              <w:rPr>
                <w:rFonts w:ascii="Minion Pro" w:hAnsi="Minion Pro"/>
                <w:sz w:val="24"/>
              </w:rPr>
            </w:pPr>
          </w:p>
        </w:tc>
        <w:tc>
          <w:tcPr>
            <w:tcW w:w="10048" w:type="dxa"/>
            <w:tcBorders>
              <w:bottom w:val="single" w:sz="4" w:space="0" w:color="auto"/>
            </w:tcBorders>
          </w:tcPr>
          <w:p w14:paraId="2A41CCD4" w14:textId="77777777" w:rsidR="00D01D97" w:rsidRPr="0084658B" w:rsidRDefault="00D01D97" w:rsidP="00086979">
            <w:pPr>
              <w:pStyle w:val="FieldText"/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hAnsi="Minion Pro"/>
                <w:b w:val="0"/>
                <w:sz w:val="24"/>
                <w:szCs w:val="24"/>
              </w:rPr>
            </w:pPr>
          </w:p>
          <w:p w14:paraId="395BB16A" w14:textId="77777777" w:rsidR="00D01D97" w:rsidRPr="0084658B" w:rsidRDefault="00D01D97" w:rsidP="00086979">
            <w:pPr>
              <w:pStyle w:val="FieldText"/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</w:tr>
      <w:tr w:rsidR="00D01D97" w:rsidRPr="0084658B" w14:paraId="4E05E301" w14:textId="77777777" w:rsidTr="00266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" w:type="dxa"/>
            <w:tcBorders>
              <w:bottom w:val="single" w:sz="4" w:space="0" w:color="auto"/>
            </w:tcBorders>
          </w:tcPr>
          <w:p w14:paraId="018AD39B" w14:textId="77777777" w:rsidR="00D01D97" w:rsidRPr="0084658B" w:rsidRDefault="00D01D97" w:rsidP="003C42D9">
            <w:pPr>
              <w:rPr>
                <w:rFonts w:ascii="Minion Pro" w:hAnsi="Minion Pro"/>
                <w:sz w:val="24"/>
              </w:rPr>
            </w:pPr>
          </w:p>
        </w:tc>
        <w:tc>
          <w:tcPr>
            <w:tcW w:w="10048" w:type="dxa"/>
            <w:tcBorders>
              <w:bottom w:val="single" w:sz="4" w:space="0" w:color="auto"/>
            </w:tcBorders>
          </w:tcPr>
          <w:p w14:paraId="45E48054" w14:textId="77777777" w:rsidR="00D01D97" w:rsidRPr="0084658B" w:rsidRDefault="00D01D97" w:rsidP="00086979">
            <w:pPr>
              <w:pStyle w:val="FieldText"/>
              <w:ind w:left="18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" w:hAnsi="Minion Pro"/>
                <w:b w:val="0"/>
                <w:sz w:val="24"/>
                <w:szCs w:val="24"/>
              </w:rPr>
            </w:pPr>
          </w:p>
          <w:p w14:paraId="6A1BF7FF" w14:textId="77777777" w:rsidR="00D01D97" w:rsidRPr="0084658B" w:rsidRDefault="00D01D97" w:rsidP="00086979">
            <w:pPr>
              <w:pStyle w:val="FieldText"/>
              <w:ind w:left="180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</w:tr>
      <w:tr w:rsidR="00D01D97" w:rsidRPr="0084658B" w14:paraId="6575AD29" w14:textId="77777777" w:rsidTr="00266ACD">
        <w:trPr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" w:type="dxa"/>
            <w:tcBorders>
              <w:bottom w:val="single" w:sz="4" w:space="0" w:color="auto"/>
            </w:tcBorders>
          </w:tcPr>
          <w:p w14:paraId="52E27062" w14:textId="77777777" w:rsidR="00D01D97" w:rsidRPr="0084658B" w:rsidRDefault="00D01D97" w:rsidP="003C42D9">
            <w:pPr>
              <w:rPr>
                <w:rFonts w:ascii="Minion Pro" w:hAnsi="Minion Pro"/>
                <w:bCs w:val="0"/>
                <w:sz w:val="24"/>
              </w:rPr>
            </w:pPr>
          </w:p>
          <w:p w14:paraId="53FE4355" w14:textId="77777777" w:rsidR="00D01D97" w:rsidRPr="0084658B" w:rsidRDefault="00D01D97" w:rsidP="003C42D9">
            <w:pPr>
              <w:rPr>
                <w:rFonts w:ascii="Minion Pro" w:hAnsi="Minion Pro"/>
                <w:sz w:val="24"/>
              </w:rPr>
            </w:pPr>
          </w:p>
        </w:tc>
        <w:tc>
          <w:tcPr>
            <w:tcW w:w="10048" w:type="dxa"/>
            <w:tcBorders>
              <w:bottom w:val="single" w:sz="4" w:space="0" w:color="auto"/>
            </w:tcBorders>
          </w:tcPr>
          <w:p w14:paraId="5C69E4A6" w14:textId="77777777" w:rsidR="00D01D97" w:rsidRPr="0084658B" w:rsidRDefault="00D01D97" w:rsidP="00086979">
            <w:pPr>
              <w:pStyle w:val="FieldText"/>
              <w:ind w:left="180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</w:tr>
      <w:tr w:rsidR="00086979" w:rsidRPr="0084658B" w14:paraId="48BD688A" w14:textId="77777777" w:rsidTr="00266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14:paraId="6E80FD92" w14:textId="77777777" w:rsidR="00086979" w:rsidRPr="0084658B" w:rsidRDefault="00086979" w:rsidP="003C42D9">
            <w:pPr>
              <w:rPr>
                <w:rFonts w:ascii="Minion Pro" w:hAnsi="Minion Pro"/>
                <w:sz w:val="24"/>
              </w:rPr>
            </w:pPr>
          </w:p>
        </w:tc>
        <w:tc>
          <w:tcPr>
            <w:tcW w:w="10048" w:type="dxa"/>
            <w:tcBorders>
              <w:top w:val="single" w:sz="4" w:space="0" w:color="auto"/>
              <w:bottom w:val="single" w:sz="4" w:space="0" w:color="auto"/>
            </w:tcBorders>
          </w:tcPr>
          <w:p w14:paraId="658CB7A8" w14:textId="77777777" w:rsidR="00086979" w:rsidRPr="0084658B" w:rsidRDefault="00086979" w:rsidP="003C42D9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" w:hAnsi="Minion Pro"/>
                <w:b w:val="0"/>
                <w:sz w:val="24"/>
                <w:szCs w:val="24"/>
              </w:rPr>
            </w:pPr>
          </w:p>
          <w:p w14:paraId="626E9E57" w14:textId="77777777" w:rsidR="00086979" w:rsidRPr="0084658B" w:rsidRDefault="00086979" w:rsidP="003C42D9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</w:tr>
      <w:tr w:rsidR="0084658B" w:rsidRPr="0084658B" w14:paraId="6D53ABC7" w14:textId="77777777" w:rsidTr="00266ACD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14:paraId="47CDE674" w14:textId="77777777" w:rsidR="0084658B" w:rsidRPr="0084658B" w:rsidRDefault="0084658B" w:rsidP="003C42D9">
            <w:pPr>
              <w:rPr>
                <w:rFonts w:ascii="Minion Pro" w:hAnsi="Minion Pro"/>
                <w:sz w:val="24"/>
              </w:rPr>
            </w:pPr>
          </w:p>
        </w:tc>
        <w:tc>
          <w:tcPr>
            <w:tcW w:w="10048" w:type="dxa"/>
            <w:tcBorders>
              <w:top w:val="single" w:sz="4" w:space="0" w:color="auto"/>
              <w:bottom w:val="single" w:sz="4" w:space="0" w:color="auto"/>
            </w:tcBorders>
          </w:tcPr>
          <w:p w14:paraId="3A45357E" w14:textId="77777777" w:rsidR="0084658B" w:rsidRPr="0084658B" w:rsidRDefault="0084658B" w:rsidP="003C42D9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hAnsi="Minion Pro"/>
                <w:b w:val="0"/>
                <w:sz w:val="24"/>
                <w:szCs w:val="24"/>
              </w:rPr>
            </w:pPr>
          </w:p>
          <w:p w14:paraId="410EBC1E" w14:textId="77777777" w:rsidR="0084658B" w:rsidRPr="0084658B" w:rsidRDefault="0084658B" w:rsidP="003C42D9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</w:tr>
      <w:tr w:rsidR="0084658B" w:rsidRPr="0084658B" w14:paraId="0BC8D530" w14:textId="77777777" w:rsidTr="00266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14:paraId="2B4F8E5A" w14:textId="77777777" w:rsidR="0084658B" w:rsidRPr="0084658B" w:rsidRDefault="0084658B" w:rsidP="003C42D9">
            <w:pPr>
              <w:rPr>
                <w:rFonts w:ascii="Minion Pro" w:hAnsi="Minion Pro"/>
                <w:sz w:val="24"/>
              </w:rPr>
            </w:pPr>
          </w:p>
        </w:tc>
        <w:tc>
          <w:tcPr>
            <w:tcW w:w="10048" w:type="dxa"/>
            <w:tcBorders>
              <w:top w:val="single" w:sz="4" w:space="0" w:color="auto"/>
              <w:bottom w:val="single" w:sz="4" w:space="0" w:color="auto"/>
            </w:tcBorders>
          </w:tcPr>
          <w:p w14:paraId="0C21EA2F" w14:textId="06B44FEA" w:rsidR="0084658B" w:rsidRPr="0084658B" w:rsidRDefault="0084658B" w:rsidP="003C42D9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" w:hAnsi="Minion Pro"/>
                <w:b w:val="0"/>
                <w:sz w:val="24"/>
                <w:szCs w:val="24"/>
              </w:rPr>
            </w:pPr>
          </w:p>
          <w:p w14:paraId="2614ECB0" w14:textId="77777777" w:rsidR="0084658B" w:rsidRPr="0084658B" w:rsidRDefault="0084658B" w:rsidP="003C42D9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</w:tr>
      <w:tr w:rsidR="0084658B" w:rsidRPr="0084658B" w14:paraId="6963F1EE" w14:textId="77777777" w:rsidTr="00266ACD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14:paraId="5D763848" w14:textId="77777777" w:rsidR="0084658B" w:rsidRPr="0084658B" w:rsidRDefault="0084658B" w:rsidP="003C42D9">
            <w:pPr>
              <w:rPr>
                <w:rFonts w:ascii="Minion Pro" w:hAnsi="Minion Pro"/>
                <w:sz w:val="24"/>
              </w:rPr>
            </w:pPr>
          </w:p>
        </w:tc>
        <w:tc>
          <w:tcPr>
            <w:tcW w:w="10048" w:type="dxa"/>
            <w:tcBorders>
              <w:top w:val="single" w:sz="4" w:space="0" w:color="auto"/>
              <w:bottom w:val="single" w:sz="4" w:space="0" w:color="auto"/>
            </w:tcBorders>
          </w:tcPr>
          <w:p w14:paraId="0C21C486" w14:textId="77777777" w:rsidR="0084658B" w:rsidRPr="0084658B" w:rsidRDefault="0084658B" w:rsidP="003C42D9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hAnsi="Minion Pro"/>
                <w:b w:val="0"/>
                <w:sz w:val="24"/>
                <w:szCs w:val="24"/>
              </w:rPr>
            </w:pPr>
          </w:p>
          <w:p w14:paraId="1B5A11A7" w14:textId="77777777" w:rsidR="0084658B" w:rsidRPr="0084658B" w:rsidRDefault="0084658B" w:rsidP="003C42D9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</w:tr>
      <w:tr w:rsidR="00553345" w:rsidRPr="0084658B" w14:paraId="0F93AA5C" w14:textId="77777777" w:rsidTr="00266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14:paraId="60D50683" w14:textId="77777777" w:rsidR="00553345" w:rsidRPr="0084658B" w:rsidRDefault="00553345" w:rsidP="003C42D9">
            <w:pPr>
              <w:rPr>
                <w:rFonts w:ascii="Minion Pro" w:hAnsi="Minion Pro"/>
                <w:sz w:val="24"/>
              </w:rPr>
            </w:pPr>
          </w:p>
        </w:tc>
        <w:tc>
          <w:tcPr>
            <w:tcW w:w="10048" w:type="dxa"/>
            <w:tcBorders>
              <w:top w:val="single" w:sz="4" w:space="0" w:color="auto"/>
              <w:bottom w:val="single" w:sz="4" w:space="0" w:color="auto"/>
            </w:tcBorders>
          </w:tcPr>
          <w:p w14:paraId="59EBAA66" w14:textId="77777777" w:rsidR="00553345" w:rsidRDefault="00553345" w:rsidP="003C42D9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" w:hAnsi="Minion Pro"/>
                <w:b w:val="0"/>
                <w:sz w:val="24"/>
                <w:szCs w:val="24"/>
              </w:rPr>
            </w:pPr>
          </w:p>
          <w:p w14:paraId="6767AE39" w14:textId="77777777" w:rsidR="00553345" w:rsidRPr="0084658B" w:rsidRDefault="00553345" w:rsidP="003C42D9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</w:tr>
      <w:tr w:rsidR="00EC5A44" w:rsidRPr="0084658B" w14:paraId="231CF6D5" w14:textId="77777777" w:rsidTr="00266ACD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14:paraId="51BC9CC7" w14:textId="77777777" w:rsidR="00EC5A44" w:rsidRPr="0084658B" w:rsidRDefault="00EC5A44" w:rsidP="003C42D9">
            <w:pPr>
              <w:rPr>
                <w:rFonts w:ascii="Minion Pro" w:hAnsi="Minion Pro"/>
                <w:sz w:val="24"/>
              </w:rPr>
            </w:pPr>
          </w:p>
        </w:tc>
        <w:tc>
          <w:tcPr>
            <w:tcW w:w="10048" w:type="dxa"/>
            <w:tcBorders>
              <w:top w:val="single" w:sz="4" w:space="0" w:color="auto"/>
              <w:bottom w:val="single" w:sz="4" w:space="0" w:color="auto"/>
            </w:tcBorders>
          </w:tcPr>
          <w:p w14:paraId="4BD77128" w14:textId="78408282" w:rsidR="00EC5A44" w:rsidRDefault="00EC5A44" w:rsidP="003C42D9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hAnsi="Minion Pro"/>
                <w:b w:val="0"/>
                <w:sz w:val="24"/>
                <w:szCs w:val="24"/>
              </w:rPr>
            </w:pPr>
            <w:r>
              <w:rPr>
                <w:rFonts w:ascii="Minion Pro" w:hAnsi="Minion Pro"/>
                <w:b w:val="0"/>
                <w:sz w:val="24"/>
                <w:szCs w:val="24"/>
              </w:rPr>
              <w:br/>
            </w:r>
          </w:p>
        </w:tc>
      </w:tr>
    </w:tbl>
    <w:p w14:paraId="3B06AB7C" w14:textId="77777777" w:rsidR="0084658B" w:rsidRPr="0084658B" w:rsidRDefault="0084658B" w:rsidP="0084658B">
      <w:pPr>
        <w:ind w:left="360" w:right="540"/>
        <w:rPr>
          <w:rFonts w:ascii="Minion Pro" w:hAnsi="Minion Pro" w:cs="Calibri"/>
          <w:color w:val="000000"/>
          <w:sz w:val="16"/>
        </w:rPr>
      </w:pPr>
    </w:p>
    <w:p w14:paraId="7BE00A01" w14:textId="11D000F3" w:rsidR="00C97A51" w:rsidRPr="0084658B" w:rsidRDefault="00C97A51" w:rsidP="00D15636">
      <w:pPr>
        <w:numPr>
          <w:ilvl w:val="0"/>
          <w:numId w:val="11"/>
        </w:numPr>
        <w:ind w:left="360" w:right="540"/>
        <w:rPr>
          <w:rFonts w:ascii="Minion Pro" w:hAnsi="Minion Pro" w:cs="Calibri"/>
          <w:color w:val="000000"/>
          <w:sz w:val="24"/>
        </w:rPr>
      </w:pPr>
      <w:r w:rsidRPr="0084658B">
        <w:rPr>
          <w:rFonts w:ascii="Minion Pro" w:hAnsi="Minion Pro" w:cs="Calibri"/>
          <w:color w:val="000000"/>
          <w:sz w:val="24"/>
        </w:rPr>
        <w:t>Do you have any special needs or are there any extraordinary circumstances that we should be aware of</w:t>
      </w:r>
      <w:r w:rsidR="0084658B" w:rsidRPr="0084658B">
        <w:rPr>
          <w:rFonts w:ascii="Minion Pro" w:hAnsi="Minion Pro" w:cs="Calibri"/>
          <w:color w:val="000000"/>
          <w:sz w:val="24"/>
        </w:rPr>
        <w:t xml:space="preserve"> in advance of you joining Arc</w:t>
      </w:r>
      <w:r w:rsidR="00D57FA6" w:rsidRPr="0084658B">
        <w:rPr>
          <w:rFonts w:ascii="Minion Pro" w:hAnsi="Minion Pro" w:cs="Calibri"/>
          <w:color w:val="000000"/>
          <w:sz w:val="24"/>
        </w:rPr>
        <w:t xml:space="preserve"> Fellows</w:t>
      </w:r>
      <w:r w:rsidRPr="0084658B">
        <w:rPr>
          <w:rFonts w:ascii="Minion Pro" w:hAnsi="Minion Pro" w:cs="Calibri"/>
          <w:color w:val="000000"/>
          <w:sz w:val="24"/>
        </w:rPr>
        <w:t xml:space="preserve">?  </w:t>
      </w:r>
      <w:r w:rsidR="00E44F31">
        <w:rPr>
          <w:rFonts w:ascii="Minion Pro" w:hAnsi="Minion Pro" w:cs="Calibri"/>
          <w:color w:val="000000"/>
          <w:sz w:val="24"/>
        </w:rPr>
        <w:t xml:space="preserve">(e.g. dietary requirements, </w:t>
      </w:r>
      <w:r w:rsidR="00804CCB">
        <w:rPr>
          <w:rFonts w:ascii="Minion Pro" w:hAnsi="Minion Pro" w:cs="Calibri"/>
          <w:color w:val="000000"/>
          <w:sz w:val="24"/>
        </w:rPr>
        <w:t xml:space="preserve">illnesses etc.) </w:t>
      </w:r>
      <w:r w:rsidR="00E44F31">
        <w:rPr>
          <w:rFonts w:ascii="Minion Pro" w:hAnsi="Minion Pro" w:cs="Calibri"/>
          <w:color w:val="000000"/>
          <w:sz w:val="24"/>
        </w:rPr>
        <w:br/>
      </w:r>
      <w:r w:rsidRPr="0084658B">
        <w:rPr>
          <w:rFonts w:ascii="Minion Pro" w:hAnsi="Minion Pro" w:cs="Calibri"/>
          <w:color w:val="000000"/>
          <w:sz w:val="24"/>
        </w:rPr>
        <w:t xml:space="preserve">If so, please specify: </w:t>
      </w:r>
    </w:p>
    <w:tbl>
      <w:tblPr>
        <w:tblStyle w:val="PlainTable31"/>
        <w:tblW w:w="4961" w:type="pct"/>
        <w:tblLayout w:type="fixed"/>
        <w:tblLook w:val="0620" w:firstRow="1" w:lastRow="0" w:firstColumn="0" w:lastColumn="0" w:noHBand="1" w:noVBand="1"/>
      </w:tblPr>
      <w:tblGrid>
        <w:gridCol w:w="20"/>
        <w:gridCol w:w="10071"/>
      </w:tblGrid>
      <w:tr w:rsidR="00266ACD" w:rsidRPr="0084658B" w14:paraId="071FBE60" w14:textId="77777777" w:rsidTr="00266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tcW w:w="20" w:type="dxa"/>
          </w:tcPr>
          <w:p w14:paraId="5CECBEF9" w14:textId="77777777" w:rsidR="00C97A51" w:rsidRPr="0084658B" w:rsidRDefault="00C97A51" w:rsidP="00C97A51">
            <w:pPr>
              <w:rPr>
                <w:rFonts w:ascii="Minion Pro" w:hAnsi="Minion Pro"/>
                <w:sz w:val="24"/>
              </w:rPr>
            </w:pPr>
          </w:p>
        </w:tc>
        <w:tc>
          <w:tcPr>
            <w:tcW w:w="10071" w:type="dxa"/>
            <w:tcBorders>
              <w:bottom w:val="single" w:sz="4" w:space="0" w:color="auto"/>
            </w:tcBorders>
          </w:tcPr>
          <w:p w14:paraId="016744FB" w14:textId="77777777" w:rsidR="00C97A51" w:rsidRPr="0084658B" w:rsidRDefault="00C97A51" w:rsidP="00C97A51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</w:p>
          <w:p w14:paraId="71CE0196" w14:textId="77777777" w:rsidR="0046431B" w:rsidRPr="0084658B" w:rsidRDefault="0046431B" w:rsidP="00C97A51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</w:tr>
    </w:tbl>
    <w:p w14:paraId="67D710A9" w14:textId="77777777" w:rsidR="00C97A51" w:rsidRPr="0084658B" w:rsidRDefault="00C97A51" w:rsidP="00C97A51">
      <w:pPr>
        <w:ind w:left="720"/>
        <w:rPr>
          <w:rFonts w:ascii="Minion Pro" w:hAnsi="Minion Pro" w:cs="Calibri"/>
          <w:color w:val="000000"/>
          <w:sz w:val="24"/>
        </w:rPr>
      </w:pPr>
      <w:r w:rsidRPr="0084658B">
        <w:rPr>
          <w:rFonts w:ascii="Minion Pro" w:hAnsi="Minion Pro" w:cs="Calibri"/>
          <w:color w:val="000000"/>
          <w:sz w:val="24"/>
        </w:rPr>
        <w:t xml:space="preserve"> </w:t>
      </w:r>
    </w:p>
    <w:tbl>
      <w:tblPr>
        <w:tblStyle w:val="PlainTable31"/>
        <w:tblW w:w="4959" w:type="pct"/>
        <w:tblLayout w:type="fixed"/>
        <w:tblLook w:val="0620" w:firstRow="1" w:lastRow="0" w:firstColumn="0" w:lastColumn="0" w:noHBand="1" w:noVBand="1"/>
      </w:tblPr>
      <w:tblGrid>
        <w:gridCol w:w="20"/>
        <w:gridCol w:w="10067"/>
      </w:tblGrid>
      <w:tr w:rsidR="00266ACD" w:rsidRPr="0084658B" w14:paraId="7F3439B9" w14:textId="77777777" w:rsidTr="00266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tcW w:w="20" w:type="dxa"/>
          </w:tcPr>
          <w:p w14:paraId="40A70E8B" w14:textId="77777777" w:rsidR="00C97A51" w:rsidRPr="0084658B" w:rsidRDefault="00C97A51" w:rsidP="00C97A51">
            <w:pPr>
              <w:rPr>
                <w:rFonts w:ascii="Minion Pro" w:hAnsi="Minion Pro"/>
                <w:sz w:val="24"/>
              </w:rPr>
            </w:pPr>
          </w:p>
        </w:tc>
        <w:tc>
          <w:tcPr>
            <w:tcW w:w="10067" w:type="dxa"/>
            <w:tcBorders>
              <w:bottom w:val="single" w:sz="4" w:space="0" w:color="auto"/>
            </w:tcBorders>
          </w:tcPr>
          <w:p w14:paraId="63E5BA98" w14:textId="77777777" w:rsidR="00D01D97" w:rsidRPr="0084658B" w:rsidRDefault="00D01D97" w:rsidP="00D01D97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</w:tr>
      <w:tr w:rsidR="00266ACD" w:rsidRPr="0084658B" w14:paraId="080E50D4" w14:textId="77777777" w:rsidTr="00266ACD">
        <w:trPr>
          <w:trHeight w:val="291"/>
        </w:trPr>
        <w:tc>
          <w:tcPr>
            <w:tcW w:w="20" w:type="dxa"/>
          </w:tcPr>
          <w:p w14:paraId="11976C9D" w14:textId="77777777" w:rsidR="00D01D97" w:rsidRPr="0084658B" w:rsidRDefault="00D01D97" w:rsidP="00C97A51">
            <w:pPr>
              <w:rPr>
                <w:rFonts w:ascii="Minion Pro" w:hAnsi="Minion Pro"/>
                <w:sz w:val="24"/>
              </w:rPr>
            </w:pPr>
          </w:p>
        </w:tc>
        <w:tc>
          <w:tcPr>
            <w:tcW w:w="10067" w:type="dxa"/>
            <w:tcBorders>
              <w:top w:val="single" w:sz="4" w:space="0" w:color="auto"/>
              <w:bottom w:val="single" w:sz="4" w:space="0" w:color="auto"/>
            </w:tcBorders>
          </w:tcPr>
          <w:p w14:paraId="792E86FE" w14:textId="77777777" w:rsidR="00D01D97" w:rsidRPr="0084658B" w:rsidRDefault="00D01D97" w:rsidP="0046431B">
            <w:pPr>
              <w:pStyle w:val="FieldText"/>
              <w:ind w:left="-475" w:firstLine="475"/>
              <w:rPr>
                <w:rFonts w:ascii="Minion Pro" w:hAnsi="Minion Pro"/>
                <w:b w:val="0"/>
                <w:sz w:val="24"/>
                <w:szCs w:val="24"/>
              </w:rPr>
            </w:pPr>
          </w:p>
          <w:p w14:paraId="08FDB4D0" w14:textId="77777777" w:rsidR="00D01D97" w:rsidRPr="0084658B" w:rsidRDefault="00D01D97" w:rsidP="00D01D97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</w:tr>
      <w:tr w:rsidR="00266ACD" w:rsidRPr="0084658B" w14:paraId="0ACCDBC3" w14:textId="77777777" w:rsidTr="00266ACD">
        <w:trPr>
          <w:trHeight w:val="291"/>
        </w:trPr>
        <w:tc>
          <w:tcPr>
            <w:tcW w:w="20" w:type="dxa"/>
          </w:tcPr>
          <w:p w14:paraId="283F9083" w14:textId="77777777" w:rsidR="00D01D97" w:rsidRPr="0084658B" w:rsidRDefault="00D01D97" w:rsidP="00C97A51">
            <w:pPr>
              <w:rPr>
                <w:rFonts w:ascii="Minion Pro" w:hAnsi="Minion Pro"/>
                <w:sz w:val="24"/>
              </w:rPr>
            </w:pPr>
          </w:p>
        </w:tc>
        <w:tc>
          <w:tcPr>
            <w:tcW w:w="10067" w:type="dxa"/>
            <w:tcBorders>
              <w:top w:val="single" w:sz="4" w:space="0" w:color="auto"/>
              <w:bottom w:val="single" w:sz="4" w:space="0" w:color="auto"/>
            </w:tcBorders>
          </w:tcPr>
          <w:p w14:paraId="2997AD9C" w14:textId="77777777" w:rsidR="00D01D97" w:rsidRPr="0084658B" w:rsidRDefault="00D01D97" w:rsidP="0046431B">
            <w:pPr>
              <w:pStyle w:val="FieldText"/>
              <w:ind w:left="-475" w:firstLine="475"/>
              <w:rPr>
                <w:rFonts w:ascii="Minion Pro" w:hAnsi="Minion Pro"/>
                <w:b w:val="0"/>
                <w:sz w:val="24"/>
                <w:szCs w:val="24"/>
              </w:rPr>
            </w:pPr>
          </w:p>
          <w:p w14:paraId="3AEC001B" w14:textId="77777777" w:rsidR="00D01D97" w:rsidRPr="0084658B" w:rsidRDefault="00D01D97" w:rsidP="0046431B">
            <w:pPr>
              <w:pStyle w:val="FieldText"/>
              <w:ind w:left="-475" w:firstLine="475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</w:tr>
    </w:tbl>
    <w:p w14:paraId="7017740C" w14:textId="77777777" w:rsidR="007B6856" w:rsidRPr="0084658B" w:rsidRDefault="00C97A51" w:rsidP="00D01D97">
      <w:pPr>
        <w:rPr>
          <w:rFonts w:ascii="Minion Pro" w:hAnsi="Minion Pro" w:cs="Calibri"/>
          <w:color w:val="000000"/>
          <w:sz w:val="24"/>
        </w:rPr>
      </w:pPr>
      <w:r w:rsidRPr="0084658B">
        <w:rPr>
          <w:rFonts w:ascii="Minion Pro" w:hAnsi="Minion Pro" w:cs="Calibri"/>
          <w:color w:val="000000"/>
          <w:sz w:val="24"/>
        </w:rPr>
        <w:t xml:space="preserve"> </w:t>
      </w:r>
    </w:p>
    <w:p w14:paraId="4ECBD0A4" w14:textId="7C47FF90" w:rsidR="00AD49FC" w:rsidRPr="0084658B" w:rsidRDefault="0084658B" w:rsidP="00AD49FC">
      <w:pPr>
        <w:numPr>
          <w:ilvl w:val="0"/>
          <w:numId w:val="11"/>
        </w:numPr>
        <w:ind w:left="360"/>
        <w:rPr>
          <w:rFonts w:ascii="Minion Pro" w:hAnsi="Minion Pro" w:cs="Calibri"/>
          <w:color w:val="000000"/>
          <w:sz w:val="24"/>
        </w:rPr>
      </w:pPr>
      <w:r w:rsidRPr="0084658B">
        <w:rPr>
          <w:rFonts w:ascii="Minion Pro" w:hAnsi="Minion Pro" w:cs="Calibri"/>
          <w:color w:val="000000"/>
          <w:sz w:val="24"/>
        </w:rPr>
        <w:t>How did you learn about Arc</w:t>
      </w:r>
      <w:r w:rsidR="00C97A51" w:rsidRPr="0084658B">
        <w:rPr>
          <w:rFonts w:ascii="Minion Pro" w:hAnsi="Minion Pro" w:cs="Calibri"/>
          <w:color w:val="000000"/>
          <w:sz w:val="24"/>
        </w:rPr>
        <w:t xml:space="preserve"> Fellows?</w:t>
      </w:r>
    </w:p>
    <w:tbl>
      <w:tblPr>
        <w:tblStyle w:val="PlainTable31"/>
        <w:tblW w:w="4960" w:type="pct"/>
        <w:tblLayout w:type="fixed"/>
        <w:tblLook w:val="0620" w:firstRow="1" w:lastRow="0" w:firstColumn="0" w:lastColumn="0" w:noHBand="1" w:noVBand="1"/>
      </w:tblPr>
      <w:tblGrid>
        <w:gridCol w:w="20"/>
        <w:gridCol w:w="10069"/>
      </w:tblGrid>
      <w:tr w:rsidR="00266ACD" w:rsidRPr="0084658B" w14:paraId="58439145" w14:textId="77777777" w:rsidTr="00266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tcW w:w="20" w:type="dxa"/>
          </w:tcPr>
          <w:p w14:paraId="7C100D26" w14:textId="77777777" w:rsidR="007B6856" w:rsidRPr="0084658B" w:rsidRDefault="007B6856" w:rsidP="007B6856">
            <w:pPr>
              <w:rPr>
                <w:rFonts w:ascii="Minion Pro" w:hAnsi="Minion Pro"/>
                <w:sz w:val="24"/>
              </w:rPr>
            </w:pPr>
          </w:p>
          <w:p w14:paraId="0ED56863" w14:textId="77777777" w:rsidR="007B6856" w:rsidRPr="0084658B" w:rsidRDefault="007B6856" w:rsidP="007B6856">
            <w:pPr>
              <w:rPr>
                <w:rFonts w:ascii="Minion Pro" w:hAnsi="Minion Pro"/>
                <w:sz w:val="24"/>
              </w:rPr>
            </w:pPr>
          </w:p>
        </w:tc>
        <w:tc>
          <w:tcPr>
            <w:tcW w:w="10069" w:type="dxa"/>
            <w:tcBorders>
              <w:bottom w:val="single" w:sz="4" w:space="0" w:color="auto"/>
            </w:tcBorders>
          </w:tcPr>
          <w:p w14:paraId="2C1261ED" w14:textId="77777777" w:rsidR="007B6856" w:rsidRPr="0084658B" w:rsidRDefault="007B6856" w:rsidP="007B6856">
            <w:pPr>
              <w:pStyle w:val="FieldText"/>
              <w:rPr>
                <w:rFonts w:ascii="Minion Pro" w:hAnsi="Minion Pro"/>
                <w:b w:val="0"/>
                <w:sz w:val="20"/>
                <w:szCs w:val="24"/>
              </w:rPr>
            </w:pPr>
          </w:p>
        </w:tc>
      </w:tr>
      <w:tr w:rsidR="00266ACD" w:rsidRPr="0084658B" w14:paraId="61CFD608" w14:textId="77777777" w:rsidTr="00266ACD">
        <w:trPr>
          <w:trHeight w:val="407"/>
        </w:trPr>
        <w:tc>
          <w:tcPr>
            <w:tcW w:w="20" w:type="dxa"/>
          </w:tcPr>
          <w:p w14:paraId="3328EB8B" w14:textId="77777777" w:rsidR="007B6856" w:rsidRPr="0084658B" w:rsidRDefault="007B6856" w:rsidP="007B6856">
            <w:pPr>
              <w:rPr>
                <w:rFonts w:ascii="Minion Pro" w:hAnsi="Minion Pro"/>
                <w:sz w:val="24"/>
              </w:rPr>
            </w:pPr>
          </w:p>
          <w:p w14:paraId="43E1076A" w14:textId="77777777" w:rsidR="007B6856" w:rsidRPr="0084658B" w:rsidRDefault="007B6856" w:rsidP="007B6856">
            <w:pPr>
              <w:rPr>
                <w:rFonts w:ascii="Minion Pro" w:hAnsi="Minion Pro"/>
                <w:sz w:val="24"/>
              </w:rPr>
            </w:pPr>
          </w:p>
        </w:tc>
        <w:tc>
          <w:tcPr>
            <w:tcW w:w="10069" w:type="dxa"/>
            <w:tcBorders>
              <w:top w:val="single" w:sz="4" w:space="0" w:color="auto"/>
              <w:bottom w:val="single" w:sz="4" w:space="0" w:color="auto"/>
            </w:tcBorders>
          </w:tcPr>
          <w:p w14:paraId="2AE65822" w14:textId="77777777" w:rsidR="007B6856" w:rsidRPr="0084658B" w:rsidRDefault="007B6856" w:rsidP="007B6856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</w:tr>
      <w:tr w:rsidR="00266ACD" w:rsidRPr="0084658B" w14:paraId="21E9E985" w14:textId="77777777" w:rsidTr="00266ACD">
        <w:trPr>
          <w:trHeight w:val="407"/>
        </w:trPr>
        <w:tc>
          <w:tcPr>
            <w:tcW w:w="20" w:type="dxa"/>
          </w:tcPr>
          <w:p w14:paraId="7D52EE42" w14:textId="77777777" w:rsidR="007B6856" w:rsidRPr="0084658B" w:rsidRDefault="007B6856" w:rsidP="007B6856">
            <w:pPr>
              <w:rPr>
                <w:rFonts w:ascii="Minion Pro" w:hAnsi="Minion Pro"/>
                <w:sz w:val="24"/>
              </w:rPr>
            </w:pPr>
          </w:p>
        </w:tc>
        <w:tc>
          <w:tcPr>
            <w:tcW w:w="10069" w:type="dxa"/>
            <w:tcBorders>
              <w:top w:val="single" w:sz="4" w:space="0" w:color="auto"/>
              <w:bottom w:val="single" w:sz="4" w:space="0" w:color="auto"/>
            </w:tcBorders>
          </w:tcPr>
          <w:p w14:paraId="718B55C1" w14:textId="77777777" w:rsidR="007B6856" w:rsidRPr="0084658B" w:rsidRDefault="007B6856" w:rsidP="007B6856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</w:p>
          <w:p w14:paraId="0965D004" w14:textId="77777777" w:rsidR="007B6856" w:rsidRPr="0084658B" w:rsidRDefault="007B6856" w:rsidP="007B6856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</w:tr>
      <w:tr w:rsidR="00266ACD" w:rsidRPr="0084658B" w14:paraId="2672C4FF" w14:textId="77777777" w:rsidTr="00266ACD">
        <w:trPr>
          <w:trHeight w:val="407"/>
        </w:trPr>
        <w:tc>
          <w:tcPr>
            <w:tcW w:w="20" w:type="dxa"/>
          </w:tcPr>
          <w:p w14:paraId="25B05268" w14:textId="77777777" w:rsidR="007B6856" w:rsidRPr="0084658B" w:rsidRDefault="007B6856" w:rsidP="007B6856">
            <w:pPr>
              <w:rPr>
                <w:rFonts w:ascii="Minion Pro" w:hAnsi="Minion Pro"/>
                <w:sz w:val="24"/>
              </w:rPr>
            </w:pPr>
          </w:p>
        </w:tc>
        <w:tc>
          <w:tcPr>
            <w:tcW w:w="10069" w:type="dxa"/>
            <w:tcBorders>
              <w:top w:val="single" w:sz="4" w:space="0" w:color="auto"/>
              <w:bottom w:val="single" w:sz="4" w:space="0" w:color="auto"/>
            </w:tcBorders>
          </w:tcPr>
          <w:p w14:paraId="7856375F" w14:textId="77777777" w:rsidR="007B6856" w:rsidRPr="0084658B" w:rsidRDefault="007B6856" w:rsidP="007B6856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</w:p>
          <w:p w14:paraId="1E971E51" w14:textId="77777777" w:rsidR="0084658B" w:rsidRPr="0084658B" w:rsidRDefault="0084658B" w:rsidP="007B6856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</w:tr>
    </w:tbl>
    <w:p w14:paraId="4560B2E0" w14:textId="77777777" w:rsidR="0084658B" w:rsidRPr="0084658B" w:rsidRDefault="0084658B" w:rsidP="0084658B">
      <w:pPr>
        <w:ind w:left="360"/>
        <w:rPr>
          <w:rFonts w:ascii="Minion Pro" w:hAnsi="Minion Pro" w:cs="Calibri"/>
          <w:color w:val="000000"/>
          <w:sz w:val="24"/>
        </w:rPr>
      </w:pPr>
    </w:p>
    <w:p w14:paraId="1BFC2DA0" w14:textId="77777777" w:rsidR="0090523D" w:rsidRPr="0084658B" w:rsidRDefault="0090523D" w:rsidP="0090523D">
      <w:pPr>
        <w:numPr>
          <w:ilvl w:val="0"/>
          <w:numId w:val="11"/>
        </w:numPr>
        <w:ind w:left="360"/>
        <w:rPr>
          <w:rFonts w:ascii="Minion Pro" w:hAnsi="Minion Pro" w:cs="Calibri"/>
          <w:color w:val="000000"/>
          <w:sz w:val="24"/>
        </w:rPr>
      </w:pPr>
      <w:r w:rsidRPr="0084658B">
        <w:rPr>
          <w:rFonts w:ascii="Minion Pro" w:hAnsi="Minion Pro"/>
          <w:sz w:val="24"/>
        </w:rPr>
        <w:t xml:space="preserve">Why do you want to be in Arc Fellows? </w:t>
      </w:r>
    </w:p>
    <w:tbl>
      <w:tblPr>
        <w:tblStyle w:val="PlainTable31"/>
        <w:tblW w:w="5010" w:type="pct"/>
        <w:tblLayout w:type="fixed"/>
        <w:tblLook w:val="0620" w:firstRow="1" w:lastRow="0" w:firstColumn="0" w:lastColumn="0" w:noHBand="1" w:noVBand="1"/>
      </w:tblPr>
      <w:tblGrid>
        <w:gridCol w:w="20"/>
        <w:gridCol w:w="10170"/>
      </w:tblGrid>
      <w:tr w:rsidR="00266ACD" w:rsidRPr="0084658B" w14:paraId="4F74B4C1" w14:textId="77777777" w:rsidTr="00266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20" w:type="dxa"/>
          </w:tcPr>
          <w:p w14:paraId="346F1570" w14:textId="77777777" w:rsidR="0090523D" w:rsidRPr="0084658B" w:rsidRDefault="0090523D" w:rsidP="00553345">
            <w:pPr>
              <w:rPr>
                <w:rFonts w:ascii="Minion Pro" w:hAnsi="Minion Pro"/>
                <w:sz w:val="24"/>
              </w:rPr>
            </w:pPr>
          </w:p>
          <w:p w14:paraId="24963A03" w14:textId="77777777" w:rsidR="0090523D" w:rsidRPr="0084658B" w:rsidRDefault="0090523D" w:rsidP="00553345">
            <w:pPr>
              <w:rPr>
                <w:rFonts w:ascii="Minion Pro" w:hAnsi="Minion Pro"/>
                <w:sz w:val="24"/>
              </w:rPr>
            </w:pPr>
          </w:p>
        </w:tc>
        <w:tc>
          <w:tcPr>
            <w:tcW w:w="10170" w:type="dxa"/>
            <w:tcBorders>
              <w:bottom w:val="single" w:sz="4" w:space="0" w:color="auto"/>
            </w:tcBorders>
          </w:tcPr>
          <w:p w14:paraId="323C5424" w14:textId="77777777" w:rsidR="0090523D" w:rsidRPr="0084658B" w:rsidRDefault="0090523D" w:rsidP="00553345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</w:tr>
      <w:tr w:rsidR="00266ACD" w:rsidRPr="0084658B" w14:paraId="6F34FCD0" w14:textId="77777777" w:rsidTr="00266ACD">
        <w:trPr>
          <w:trHeight w:val="393"/>
        </w:trPr>
        <w:tc>
          <w:tcPr>
            <w:tcW w:w="20" w:type="dxa"/>
          </w:tcPr>
          <w:p w14:paraId="4B473B7C" w14:textId="77777777" w:rsidR="0090523D" w:rsidRPr="0084658B" w:rsidRDefault="0090523D" w:rsidP="00553345">
            <w:pPr>
              <w:rPr>
                <w:rFonts w:ascii="Minion Pro" w:hAnsi="Minion Pro"/>
                <w:sz w:val="24"/>
              </w:rPr>
            </w:pPr>
          </w:p>
          <w:p w14:paraId="06C1E90E" w14:textId="77777777" w:rsidR="0090523D" w:rsidRPr="0084658B" w:rsidRDefault="0090523D" w:rsidP="00553345">
            <w:pPr>
              <w:rPr>
                <w:rFonts w:ascii="Minion Pro" w:hAnsi="Minion Pro"/>
                <w:sz w:val="24"/>
              </w:rPr>
            </w:pPr>
          </w:p>
        </w:tc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14:paraId="58166BDE" w14:textId="77777777" w:rsidR="0090523D" w:rsidRPr="0084658B" w:rsidRDefault="0090523D" w:rsidP="00553345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</w:tr>
      <w:tr w:rsidR="00266ACD" w:rsidRPr="0084658B" w14:paraId="15536452" w14:textId="77777777" w:rsidTr="00266ACD">
        <w:trPr>
          <w:trHeight w:val="393"/>
        </w:trPr>
        <w:tc>
          <w:tcPr>
            <w:tcW w:w="20" w:type="dxa"/>
          </w:tcPr>
          <w:p w14:paraId="5ED3973F" w14:textId="77777777" w:rsidR="0090523D" w:rsidRPr="0084658B" w:rsidRDefault="0090523D" w:rsidP="00553345">
            <w:pPr>
              <w:rPr>
                <w:rFonts w:ascii="Minion Pro" w:hAnsi="Minion Pro"/>
                <w:sz w:val="24"/>
              </w:rPr>
            </w:pPr>
          </w:p>
        </w:tc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14:paraId="765E2413" w14:textId="77777777" w:rsidR="0090523D" w:rsidRPr="0084658B" w:rsidRDefault="0090523D" w:rsidP="00553345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</w:p>
          <w:p w14:paraId="149AE517" w14:textId="77777777" w:rsidR="0090523D" w:rsidRPr="0084658B" w:rsidRDefault="0090523D" w:rsidP="00553345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</w:tr>
      <w:tr w:rsidR="00266ACD" w:rsidRPr="0084658B" w14:paraId="77855402" w14:textId="77777777" w:rsidTr="00266ACD">
        <w:trPr>
          <w:trHeight w:val="393"/>
        </w:trPr>
        <w:tc>
          <w:tcPr>
            <w:tcW w:w="20" w:type="dxa"/>
          </w:tcPr>
          <w:p w14:paraId="3B3C63C6" w14:textId="77777777" w:rsidR="0090523D" w:rsidRPr="0084658B" w:rsidRDefault="0090523D" w:rsidP="00553345">
            <w:pPr>
              <w:rPr>
                <w:rFonts w:ascii="Minion Pro" w:hAnsi="Minion Pro"/>
                <w:sz w:val="24"/>
              </w:rPr>
            </w:pPr>
          </w:p>
        </w:tc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14:paraId="16CC6F6F" w14:textId="77777777" w:rsidR="0090523D" w:rsidRPr="0084658B" w:rsidRDefault="0090523D" w:rsidP="00553345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</w:p>
          <w:p w14:paraId="3BDBBA42" w14:textId="77777777" w:rsidR="0090523D" w:rsidRPr="0084658B" w:rsidRDefault="0090523D" w:rsidP="00553345">
            <w:pPr>
              <w:pStyle w:val="FieldText"/>
              <w:rPr>
                <w:rFonts w:ascii="Minion Pro" w:hAnsi="Minion Pro"/>
                <w:b w:val="0"/>
                <w:sz w:val="24"/>
                <w:szCs w:val="24"/>
              </w:rPr>
            </w:pPr>
          </w:p>
        </w:tc>
      </w:tr>
    </w:tbl>
    <w:p w14:paraId="50F4CF5B" w14:textId="6129538E" w:rsidR="00871876" w:rsidRDefault="00871876" w:rsidP="001B7A1A">
      <w:pPr>
        <w:pStyle w:val="Heading2"/>
        <w:tabs>
          <w:tab w:val="left" w:pos="4500"/>
        </w:tabs>
        <w:jc w:val="left"/>
        <w:rPr>
          <w:rFonts w:ascii="Minion Pro" w:hAnsi="Minion Pro"/>
          <w:b w:val="0"/>
          <w:sz w:val="24"/>
        </w:rPr>
      </w:pPr>
    </w:p>
    <w:p w14:paraId="73C11728" w14:textId="77777777" w:rsidR="00804CCB" w:rsidRPr="00A17578" w:rsidRDefault="00804CCB" w:rsidP="00F65EE4">
      <w:pPr>
        <w:rPr>
          <w:rFonts w:ascii="Minion Pro" w:hAnsi="Minion Pro"/>
          <w:sz w:val="10"/>
        </w:rPr>
      </w:pPr>
    </w:p>
    <w:p w14:paraId="73897A31" w14:textId="680EC644" w:rsidR="005F6E87" w:rsidRDefault="00804CCB" w:rsidP="00F65EE4">
      <w:pPr>
        <w:rPr>
          <w:rFonts w:ascii="Minion Pro" w:hAnsi="Minion Pro"/>
          <w:sz w:val="24"/>
        </w:rPr>
      </w:pPr>
      <w:r w:rsidRPr="0047224B">
        <w:rPr>
          <w:rFonts w:ascii="Minion Pro" w:hAnsi="Minion Pro"/>
          <w:i/>
          <w:sz w:val="24"/>
        </w:rPr>
        <w:t>I have rea</w:t>
      </w:r>
      <w:r w:rsidR="00F65EE4" w:rsidRPr="0047224B">
        <w:rPr>
          <w:rFonts w:ascii="Minion Pro" w:hAnsi="Minion Pro"/>
          <w:i/>
          <w:sz w:val="24"/>
        </w:rPr>
        <w:t xml:space="preserve">d and agree to the above </w:t>
      </w:r>
      <w:r w:rsidR="00D50D30" w:rsidRPr="0047224B">
        <w:rPr>
          <w:rFonts w:ascii="Minion Pro" w:hAnsi="Minion Pro"/>
          <w:i/>
          <w:sz w:val="24"/>
        </w:rPr>
        <w:t xml:space="preserve">expectations </w:t>
      </w:r>
      <w:r w:rsidR="00F65EE4" w:rsidRPr="0047224B">
        <w:rPr>
          <w:rFonts w:ascii="Minion Pro" w:hAnsi="Minion Pro"/>
          <w:i/>
          <w:sz w:val="24"/>
        </w:rPr>
        <w:t xml:space="preserve">and commitments of being an Arc Fellow. </w:t>
      </w:r>
      <w:r w:rsidR="00F65EE4" w:rsidRPr="0047224B">
        <w:rPr>
          <w:rFonts w:ascii="Minion Pro" w:hAnsi="Minion Pro"/>
          <w:i/>
          <w:sz w:val="24"/>
        </w:rPr>
        <w:br/>
      </w:r>
      <w:r w:rsidR="00F65EE4">
        <w:rPr>
          <w:rFonts w:ascii="Minion Pro" w:hAnsi="Minion Pro"/>
          <w:sz w:val="24"/>
        </w:rPr>
        <w:br/>
      </w:r>
      <w:r w:rsidR="00F65EE4" w:rsidRPr="00F65EE4">
        <w:rPr>
          <w:rFonts w:ascii="Minion Pro" w:hAnsi="Minion Pro"/>
          <w:sz w:val="24"/>
        </w:rPr>
        <w:t xml:space="preserve">Signed: ________________________________________________  </w:t>
      </w:r>
      <w:r w:rsidR="00F65EE4" w:rsidRPr="00F65EE4">
        <w:rPr>
          <w:rFonts w:ascii="Minion Pro" w:hAnsi="Minion Pro"/>
          <w:sz w:val="24"/>
        </w:rPr>
        <w:tab/>
        <w:t>Date: ___________________</w:t>
      </w:r>
    </w:p>
    <w:p w14:paraId="34B4AC8D" w14:textId="10A08C34" w:rsidR="00A17578" w:rsidRPr="00A17578" w:rsidRDefault="00A17578" w:rsidP="00A17578">
      <w:pPr>
        <w:jc w:val="center"/>
        <w:rPr>
          <w:rFonts w:ascii="Minion Pro" w:hAnsi="Minion Pro"/>
          <w:i/>
          <w:sz w:val="24"/>
        </w:rPr>
      </w:pPr>
      <w:r>
        <w:rPr>
          <w:rFonts w:ascii="Minion Pro" w:hAnsi="Minion Pro"/>
          <w:sz w:val="24"/>
        </w:rPr>
        <w:br/>
      </w:r>
      <w:r w:rsidRPr="00A17578">
        <w:rPr>
          <w:rFonts w:ascii="Minion Pro" w:hAnsi="Minion Pro"/>
          <w:i/>
          <w:sz w:val="24"/>
        </w:rPr>
        <w:t>Email your completed form to weeks@cathedraladvent.com</w:t>
      </w:r>
    </w:p>
    <w:sectPr w:rsidR="00A17578" w:rsidRPr="00A17578" w:rsidSect="009B30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99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DB0E7" w14:textId="77777777" w:rsidR="00B6329E" w:rsidRDefault="00B6329E" w:rsidP="00176E67">
      <w:r>
        <w:separator/>
      </w:r>
    </w:p>
  </w:endnote>
  <w:endnote w:type="continuationSeparator" w:id="0">
    <w:p w14:paraId="2E7A5A96" w14:textId="77777777" w:rsidR="00B6329E" w:rsidRDefault="00B6329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F810F" w14:textId="77777777" w:rsidR="00504411" w:rsidRDefault="005044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6B6819D7" w14:textId="77777777" w:rsidR="00504411" w:rsidRDefault="00504411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30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0C291" w14:textId="77777777" w:rsidR="00504411" w:rsidRDefault="00504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C38BD" w14:textId="77777777" w:rsidR="00B6329E" w:rsidRDefault="00B6329E" w:rsidP="00176E67">
      <w:r>
        <w:separator/>
      </w:r>
    </w:p>
  </w:footnote>
  <w:footnote w:type="continuationSeparator" w:id="0">
    <w:p w14:paraId="7CA61C76" w14:textId="77777777" w:rsidR="00B6329E" w:rsidRDefault="00B6329E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E4302" w14:textId="161AEC49" w:rsidR="00504411" w:rsidRDefault="005044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E6C71" w14:textId="349A14C0" w:rsidR="00504411" w:rsidRDefault="005044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5E4D5" w14:textId="21E75A87" w:rsidR="00504411" w:rsidRDefault="005044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965D0A"/>
    <w:multiLevelType w:val="hybridMultilevel"/>
    <w:tmpl w:val="395AA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86309"/>
    <w:multiLevelType w:val="hybridMultilevel"/>
    <w:tmpl w:val="408C8BF0"/>
    <w:lvl w:ilvl="0" w:tplc="9794877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D97"/>
    <w:rsid w:val="000071F7"/>
    <w:rsid w:val="00010B00"/>
    <w:rsid w:val="0002798A"/>
    <w:rsid w:val="00072768"/>
    <w:rsid w:val="00083002"/>
    <w:rsid w:val="00086979"/>
    <w:rsid w:val="00087B85"/>
    <w:rsid w:val="000A01F1"/>
    <w:rsid w:val="000A2FBD"/>
    <w:rsid w:val="000A5FB5"/>
    <w:rsid w:val="000B6935"/>
    <w:rsid w:val="000B799C"/>
    <w:rsid w:val="000C1163"/>
    <w:rsid w:val="000C797A"/>
    <w:rsid w:val="000D2539"/>
    <w:rsid w:val="000D2BB8"/>
    <w:rsid w:val="000D4490"/>
    <w:rsid w:val="000F2DF4"/>
    <w:rsid w:val="000F6783"/>
    <w:rsid w:val="00120C95"/>
    <w:rsid w:val="00145660"/>
    <w:rsid w:val="0014663E"/>
    <w:rsid w:val="001709E9"/>
    <w:rsid w:val="00176E67"/>
    <w:rsid w:val="00180664"/>
    <w:rsid w:val="001903F7"/>
    <w:rsid w:val="0019395E"/>
    <w:rsid w:val="001B76BF"/>
    <w:rsid w:val="001B7A1A"/>
    <w:rsid w:val="001D6B76"/>
    <w:rsid w:val="00211828"/>
    <w:rsid w:val="00247338"/>
    <w:rsid w:val="00250014"/>
    <w:rsid w:val="00266ACD"/>
    <w:rsid w:val="00275BB5"/>
    <w:rsid w:val="00286F6A"/>
    <w:rsid w:val="00291C8C"/>
    <w:rsid w:val="00297754"/>
    <w:rsid w:val="002A1ECE"/>
    <w:rsid w:val="002A2510"/>
    <w:rsid w:val="002A6FA9"/>
    <w:rsid w:val="002B38CF"/>
    <w:rsid w:val="002B4D1D"/>
    <w:rsid w:val="002B6097"/>
    <w:rsid w:val="002C10B1"/>
    <w:rsid w:val="002D1280"/>
    <w:rsid w:val="002D222A"/>
    <w:rsid w:val="002E179F"/>
    <w:rsid w:val="003076FD"/>
    <w:rsid w:val="0031562C"/>
    <w:rsid w:val="00316514"/>
    <w:rsid w:val="00317005"/>
    <w:rsid w:val="00317D61"/>
    <w:rsid w:val="0032204D"/>
    <w:rsid w:val="00330050"/>
    <w:rsid w:val="00335259"/>
    <w:rsid w:val="00357486"/>
    <w:rsid w:val="00390274"/>
    <w:rsid w:val="003929F1"/>
    <w:rsid w:val="00393D49"/>
    <w:rsid w:val="00396C6E"/>
    <w:rsid w:val="003A1B63"/>
    <w:rsid w:val="003A41A1"/>
    <w:rsid w:val="003B2326"/>
    <w:rsid w:val="003C42D9"/>
    <w:rsid w:val="003C7705"/>
    <w:rsid w:val="003E55EF"/>
    <w:rsid w:val="003E6653"/>
    <w:rsid w:val="00400251"/>
    <w:rsid w:val="00403C31"/>
    <w:rsid w:val="00437ED0"/>
    <w:rsid w:val="00440CD8"/>
    <w:rsid w:val="00443837"/>
    <w:rsid w:val="00447DAA"/>
    <w:rsid w:val="00450F66"/>
    <w:rsid w:val="00461739"/>
    <w:rsid w:val="0046431B"/>
    <w:rsid w:val="00467865"/>
    <w:rsid w:val="0047224B"/>
    <w:rsid w:val="0048685F"/>
    <w:rsid w:val="00490804"/>
    <w:rsid w:val="004A1437"/>
    <w:rsid w:val="004A4198"/>
    <w:rsid w:val="004A54EA"/>
    <w:rsid w:val="004B0578"/>
    <w:rsid w:val="004B3178"/>
    <w:rsid w:val="004E34C6"/>
    <w:rsid w:val="004F593E"/>
    <w:rsid w:val="004F62AD"/>
    <w:rsid w:val="00501AE8"/>
    <w:rsid w:val="00504411"/>
    <w:rsid w:val="00504B65"/>
    <w:rsid w:val="005114CE"/>
    <w:rsid w:val="0051452E"/>
    <w:rsid w:val="00515872"/>
    <w:rsid w:val="0052122B"/>
    <w:rsid w:val="00553345"/>
    <w:rsid w:val="005557F6"/>
    <w:rsid w:val="00563778"/>
    <w:rsid w:val="005A2DDF"/>
    <w:rsid w:val="005B4AE2"/>
    <w:rsid w:val="005C15CD"/>
    <w:rsid w:val="005E1FC8"/>
    <w:rsid w:val="005E63CC"/>
    <w:rsid w:val="005F6E87"/>
    <w:rsid w:val="00602863"/>
    <w:rsid w:val="00607FED"/>
    <w:rsid w:val="00612BF6"/>
    <w:rsid w:val="00613129"/>
    <w:rsid w:val="00617C65"/>
    <w:rsid w:val="0063459A"/>
    <w:rsid w:val="00642A57"/>
    <w:rsid w:val="00654498"/>
    <w:rsid w:val="00656BBD"/>
    <w:rsid w:val="0066126B"/>
    <w:rsid w:val="006704B5"/>
    <w:rsid w:val="00682C69"/>
    <w:rsid w:val="006A7F9F"/>
    <w:rsid w:val="006D2635"/>
    <w:rsid w:val="006D779C"/>
    <w:rsid w:val="006E4F63"/>
    <w:rsid w:val="006E729E"/>
    <w:rsid w:val="00722A00"/>
    <w:rsid w:val="00724FA4"/>
    <w:rsid w:val="00731BBB"/>
    <w:rsid w:val="007325A9"/>
    <w:rsid w:val="00750682"/>
    <w:rsid w:val="0075451A"/>
    <w:rsid w:val="007602AC"/>
    <w:rsid w:val="00761595"/>
    <w:rsid w:val="00774B67"/>
    <w:rsid w:val="00780F69"/>
    <w:rsid w:val="00786E50"/>
    <w:rsid w:val="00793AC6"/>
    <w:rsid w:val="007A71DE"/>
    <w:rsid w:val="007B199B"/>
    <w:rsid w:val="007B6119"/>
    <w:rsid w:val="007B6856"/>
    <w:rsid w:val="007C0847"/>
    <w:rsid w:val="007C1DA0"/>
    <w:rsid w:val="007C71B8"/>
    <w:rsid w:val="007E2A15"/>
    <w:rsid w:val="007E56C4"/>
    <w:rsid w:val="007F3D5B"/>
    <w:rsid w:val="00804CCB"/>
    <w:rsid w:val="008107D6"/>
    <w:rsid w:val="00841645"/>
    <w:rsid w:val="0084658B"/>
    <w:rsid w:val="00852EC6"/>
    <w:rsid w:val="00856C35"/>
    <w:rsid w:val="00857D41"/>
    <w:rsid w:val="00871876"/>
    <w:rsid w:val="00873BA2"/>
    <w:rsid w:val="008753A7"/>
    <w:rsid w:val="0088720F"/>
    <w:rsid w:val="0088782D"/>
    <w:rsid w:val="008B7081"/>
    <w:rsid w:val="008D744C"/>
    <w:rsid w:val="008D7A67"/>
    <w:rsid w:val="008F2F8A"/>
    <w:rsid w:val="008F5BCD"/>
    <w:rsid w:val="0090102E"/>
    <w:rsid w:val="00902964"/>
    <w:rsid w:val="0090523D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3081"/>
    <w:rsid w:val="009C220D"/>
    <w:rsid w:val="009C7744"/>
    <w:rsid w:val="009F3674"/>
    <w:rsid w:val="00A11119"/>
    <w:rsid w:val="00A17578"/>
    <w:rsid w:val="00A211B2"/>
    <w:rsid w:val="00A26151"/>
    <w:rsid w:val="00A2727E"/>
    <w:rsid w:val="00A35524"/>
    <w:rsid w:val="00A43649"/>
    <w:rsid w:val="00A60C9E"/>
    <w:rsid w:val="00A74F99"/>
    <w:rsid w:val="00A82BA3"/>
    <w:rsid w:val="00A94ACC"/>
    <w:rsid w:val="00AA2EA7"/>
    <w:rsid w:val="00AB0DE7"/>
    <w:rsid w:val="00AC2367"/>
    <w:rsid w:val="00AD49FC"/>
    <w:rsid w:val="00AE6FA4"/>
    <w:rsid w:val="00B03907"/>
    <w:rsid w:val="00B03BCB"/>
    <w:rsid w:val="00B11811"/>
    <w:rsid w:val="00B20363"/>
    <w:rsid w:val="00B311E1"/>
    <w:rsid w:val="00B4735C"/>
    <w:rsid w:val="00B54D97"/>
    <w:rsid w:val="00B579DF"/>
    <w:rsid w:val="00B6329E"/>
    <w:rsid w:val="00B769B1"/>
    <w:rsid w:val="00B90023"/>
    <w:rsid w:val="00B90EC2"/>
    <w:rsid w:val="00BA268F"/>
    <w:rsid w:val="00BA39BB"/>
    <w:rsid w:val="00BA5A14"/>
    <w:rsid w:val="00BC07E3"/>
    <w:rsid w:val="00BD103E"/>
    <w:rsid w:val="00BE2A4F"/>
    <w:rsid w:val="00C0526D"/>
    <w:rsid w:val="00C079CA"/>
    <w:rsid w:val="00C210A0"/>
    <w:rsid w:val="00C275D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97A51"/>
    <w:rsid w:val="00CA0F4D"/>
    <w:rsid w:val="00CD3342"/>
    <w:rsid w:val="00CE5DC7"/>
    <w:rsid w:val="00CE7D54"/>
    <w:rsid w:val="00D01D97"/>
    <w:rsid w:val="00D11AAE"/>
    <w:rsid w:val="00D14E73"/>
    <w:rsid w:val="00D15636"/>
    <w:rsid w:val="00D45E09"/>
    <w:rsid w:val="00D50D30"/>
    <w:rsid w:val="00D55AFA"/>
    <w:rsid w:val="00D57FA6"/>
    <w:rsid w:val="00D6155E"/>
    <w:rsid w:val="00D83A19"/>
    <w:rsid w:val="00D86A85"/>
    <w:rsid w:val="00D90A75"/>
    <w:rsid w:val="00D90C81"/>
    <w:rsid w:val="00DA4514"/>
    <w:rsid w:val="00DC47A2"/>
    <w:rsid w:val="00DE1551"/>
    <w:rsid w:val="00DE1A09"/>
    <w:rsid w:val="00DE3C8F"/>
    <w:rsid w:val="00DE7180"/>
    <w:rsid w:val="00DE7FB7"/>
    <w:rsid w:val="00E106E2"/>
    <w:rsid w:val="00E20DDA"/>
    <w:rsid w:val="00E32A8B"/>
    <w:rsid w:val="00E36054"/>
    <w:rsid w:val="00E37E7B"/>
    <w:rsid w:val="00E44F31"/>
    <w:rsid w:val="00E46E04"/>
    <w:rsid w:val="00E514E4"/>
    <w:rsid w:val="00E73935"/>
    <w:rsid w:val="00E87396"/>
    <w:rsid w:val="00E95B6A"/>
    <w:rsid w:val="00E96F6F"/>
    <w:rsid w:val="00E977D9"/>
    <w:rsid w:val="00EB478A"/>
    <w:rsid w:val="00EC42A3"/>
    <w:rsid w:val="00EC5A44"/>
    <w:rsid w:val="00EE2214"/>
    <w:rsid w:val="00F24F1E"/>
    <w:rsid w:val="00F305FB"/>
    <w:rsid w:val="00F41AE9"/>
    <w:rsid w:val="00F51C8F"/>
    <w:rsid w:val="00F545DA"/>
    <w:rsid w:val="00F65EE4"/>
    <w:rsid w:val="00F83033"/>
    <w:rsid w:val="00F87045"/>
    <w:rsid w:val="00F92B05"/>
    <w:rsid w:val="00F966AA"/>
    <w:rsid w:val="00FA11EC"/>
    <w:rsid w:val="00FA40A8"/>
    <w:rsid w:val="00FB538F"/>
    <w:rsid w:val="00FC3071"/>
    <w:rsid w:val="00FC6CF7"/>
    <w:rsid w:val="00FD5902"/>
    <w:rsid w:val="00FE49DA"/>
    <w:rsid w:val="00FF10E6"/>
    <w:rsid w:val="00FF1313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CB3595"/>
  <w15:docId w15:val="{FDAF9C39-A644-7445-908A-CFCFD31F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357486"/>
    <w:rPr>
      <w:color w:val="808080"/>
    </w:rPr>
  </w:style>
  <w:style w:type="paragraph" w:styleId="ListParagraph">
    <w:name w:val="List Paragraph"/>
    <w:basedOn w:val="Normal"/>
    <w:uiPriority w:val="72"/>
    <w:qFormat/>
    <w:rsid w:val="00C97A51"/>
    <w:pPr>
      <w:ind w:left="720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17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ichael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8D23526D-04A4-DC4C-87D3-A7162DDA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C:\Users\Michael\AppData\Roaming\Microsoft\Templates\Employment application (online).dotx</Template>
  <TotalTime>16</TotalTime>
  <Pages>5</Pages>
  <Words>487</Words>
  <Characters>3047</Characters>
  <Application>Microsoft Office Word</Application>
  <DocSecurity>0</DocSecurity>
  <Lines>507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Michael</dc:creator>
  <cp:lastModifiedBy>Microsoft Office User</cp:lastModifiedBy>
  <cp:revision>7</cp:revision>
  <cp:lastPrinted>2019-12-05T16:46:00Z</cp:lastPrinted>
  <dcterms:created xsi:type="dcterms:W3CDTF">2019-12-05T20:38:00Z</dcterms:created>
  <dcterms:modified xsi:type="dcterms:W3CDTF">2020-01-03T16:50:00Z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